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C5" w:rsidRPr="00C50049" w:rsidRDefault="004126C5" w:rsidP="0059539F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 w:rsidRPr="00C50049">
        <w:rPr>
          <w:rFonts w:ascii="Museo 300" w:hAnsi="Museo 300"/>
          <w:b/>
          <w:sz w:val="24"/>
          <w:szCs w:val="24"/>
        </w:rPr>
        <w:t>Uchwała Hufca ZHP Węgierska Górka</w:t>
      </w:r>
    </w:p>
    <w:p w:rsidR="0059539F" w:rsidRPr="00C50049" w:rsidRDefault="0059539F" w:rsidP="0059539F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 w:rsidRPr="00C50049">
        <w:rPr>
          <w:rFonts w:ascii="Museo 300" w:hAnsi="Museo 300"/>
          <w:b/>
          <w:sz w:val="24"/>
          <w:szCs w:val="24"/>
        </w:rPr>
        <w:t xml:space="preserve">nr </w:t>
      </w:r>
      <w:r w:rsidR="00DD736A" w:rsidRPr="00C50049">
        <w:rPr>
          <w:rFonts w:ascii="Museo 300" w:hAnsi="Museo 300"/>
          <w:b/>
          <w:sz w:val="24"/>
          <w:szCs w:val="24"/>
        </w:rPr>
        <w:t>4</w:t>
      </w:r>
      <w:r w:rsidR="00C50049" w:rsidRPr="00C50049">
        <w:rPr>
          <w:rFonts w:ascii="Museo 300" w:hAnsi="Museo 300"/>
          <w:b/>
          <w:sz w:val="24"/>
          <w:szCs w:val="24"/>
        </w:rPr>
        <w:t>5/2018</w:t>
      </w:r>
      <w:r w:rsidR="00CC02EE" w:rsidRPr="00C50049">
        <w:rPr>
          <w:rFonts w:ascii="Museo 300" w:hAnsi="Museo 300"/>
          <w:b/>
          <w:sz w:val="24"/>
          <w:szCs w:val="24"/>
        </w:rPr>
        <w:t xml:space="preserve"> z dnia </w:t>
      </w:r>
      <w:r w:rsidR="00C50049" w:rsidRPr="00C50049">
        <w:rPr>
          <w:rFonts w:ascii="Museo 300" w:hAnsi="Museo 300"/>
          <w:b/>
          <w:sz w:val="24"/>
          <w:szCs w:val="24"/>
        </w:rPr>
        <w:t>2</w:t>
      </w:r>
      <w:r w:rsidR="00DD736A" w:rsidRPr="00C50049">
        <w:rPr>
          <w:rFonts w:ascii="Museo 300" w:hAnsi="Museo 300"/>
          <w:b/>
          <w:sz w:val="24"/>
          <w:szCs w:val="24"/>
        </w:rPr>
        <w:t xml:space="preserve">2 </w:t>
      </w:r>
      <w:r w:rsidR="00C50049" w:rsidRPr="00C50049">
        <w:rPr>
          <w:rFonts w:ascii="Museo 300" w:hAnsi="Museo 300"/>
          <w:b/>
          <w:sz w:val="24"/>
          <w:szCs w:val="24"/>
        </w:rPr>
        <w:t>grudnia 2018</w:t>
      </w:r>
      <w:r w:rsidR="004126C5" w:rsidRPr="00C50049">
        <w:rPr>
          <w:rFonts w:ascii="Museo 300" w:hAnsi="Museo 300"/>
          <w:b/>
          <w:sz w:val="24"/>
          <w:szCs w:val="24"/>
        </w:rPr>
        <w:t xml:space="preserve"> r.</w:t>
      </w:r>
    </w:p>
    <w:p w:rsidR="00DD736A" w:rsidRPr="00C50049" w:rsidRDefault="0059539F" w:rsidP="00D77E87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 w:rsidRPr="00C50049">
        <w:rPr>
          <w:rFonts w:ascii="Museo 300" w:hAnsi="Museo 300"/>
          <w:b/>
          <w:sz w:val="24"/>
          <w:szCs w:val="24"/>
        </w:rPr>
        <w:t xml:space="preserve">w sprawie przyjęcia </w:t>
      </w:r>
    </w:p>
    <w:p w:rsidR="004126C5" w:rsidRPr="00C50049" w:rsidRDefault="00C50049" w:rsidP="00C50049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 w:rsidRPr="00C50049">
        <w:rPr>
          <w:rFonts w:ascii="Museo 300" w:hAnsi="Museo 300"/>
          <w:b/>
          <w:sz w:val="24"/>
          <w:szCs w:val="24"/>
        </w:rPr>
        <w:t>Systemu Motywowania Kadry Hufca ZHP Węgierska Górka</w:t>
      </w:r>
    </w:p>
    <w:p w:rsidR="004126C5" w:rsidRPr="00C50049" w:rsidRDefault="004126C5" w:rsidP="004126C5">
      <w:pPr>
        <w:spacing w:after="0" w:line="240" w:lineRule="auto"/>
        <w:rPr>
          <w:rFonts w:ascii="Museo 300" w:hAnsi="Museo 300" w:cs="Tahoma"/>
          <w:b/>
          <w:sz w:val="24"/>
          <w:szCs w:val="24"/>
        </w:rPr>
      </w:pPr>
    </w:p>
    <w:p w:rsidR="00E60E22" w:rsidRPr="00C50049" w:rsidRDefault="00E60E22" w:rsidP="00C50049">
      <w:pPr>
        <w:spacing w:after="0" w:line="240" w:lineRule="auto"/>
        <w:rPr>
          <w:rFonts w:ascii="Museo 300" w:hAnsi="Museo 300"/>
          <w:sz w:val="24"/>
          <w:szCs w:val="24"/>
        </w:rPr>
      </w:pPr>
    </w:p>
    <w:p w:rsidR="00E60E22" w:rsidRPr="00C50049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D7272C" w:rsidRPr="00C50049" w:rsidRDefault="00E60E22" w:rsidP="00E60E22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C50049">
        <w:rPr>
          <w:rFonts w:ascii="Museo 300" w:hAnsi="Museo 300" w:cs="Tahoma"/>
          <w:sz w:val="24"/>
          <w:szCs w:val="24"/>
        </w:rPr>
        <w:t xml:space="preserve">Komenda Hufca ZHP Węgierska Górka </w:t>
      </w:r>
      <w:r w:rsidR="00CC02EE" w:rsidRPr="00C50049">
        <w:rPr>
          <w:rFonts w:ascii="Museo 300" w:hAnsi="Museo 300" w:cs="Tahoma"/>
          <w:sz w:val="24"/>
          <w:szCs w:val="24"/>
        </w:rPr>
        <w:t xml:space="preserve">na posiedzeniu w dniu </w:t>
      </w:r>
      <w:r w:rsidR="00C50049" w:rsidRPr="00C50049">
        <w:rPr>
          <w:rFonts w:ascii="Museo 300" w:hAnsi="Museo 300"/>
          <w:sz w:val="24"/>
          <w:szCs w:val="24"/>
        </w:rPr>
        <w:t>22 grudnia 2018 r.</w:t>
      </w:r>
      <w:r w:rsidR="00C50049" w:rsidRPr="00C50049">
        <w:rPr>
          <w:rFonts w:ascii="Museo 300" w:hAnsi="Museo 300"/>
          <w:b/>
          <w:sz w:val="24"/>
          <w:szCs w:val="24"/>
        </w:rPr>
        <w:t xml:space="preserve"> </w:t>
      </w:r>
      <w:r w:rsidR="0059539F" w:rsidRPr="00C50049">
        <w:rPr>
          <w:rFonts w:ascii="Museo 300" w:hAnsi="Museo 300" w:cs="Tahoma"/>
          <w:sz w:val="24"/>
          <w:szCs w:val="24"/>
        </w:rPr>
        <w:t xml:space="preserve">powołując się na §52 ust.2 </w:t>
      </w:r>
      <w:r w:rsidR="00981CC0" w:rsidRPr="00C50049">
        <w:rPr>
          <w:rFonts w:ascii="Museo 300" w:hAnsi="Museo 300" w:cs="Tahoma"/>
          <w:sz w:val="24"/>
          <w:szCs w:val="24"/>
        </w:rPr>
        <w:t>pkt 1</w:t>
      </w:r>
      <w:r w:rsidR="00D7272C" w:rsidRPr="00C50049">
        <w:rPr>
          <w:rFonts w:ascii="Museo 300" w:hAnsi="Museo 300" w:cs="Tahoma"/>
          <w:sz w:val="24"/>
          <w:szCs w:val="24"/>
        </w:rPr>
        <w:t xml:space="preserve"> Statutu ZHP </w:t>
      </w:r>
      <w:r w:rsidR="0059539F" w:rsidRPr="00C50049">
        <w:rPr>
          <w:rFonts w:ascii="Museo 300" w:hAnsi="Museo 300"/>
          <w:sz w:val="24"/>
          <w:szCs w:val="24"/>
        </w:rPr>
        <w:t xml:space="preserve">przyjmuje </w:t>
      </w:r>
      <w:r w:rsidR="00C50049" w:rsidRPr="00C50049">
        <w:rPr>
          <w:rFonts w:ascii="Museo 300" w:hAnsi="Museo 300"/>
          <w:sz w:val="24"/>
          <w:szCs w:val="24"/>
        </w:rPr>
        <w:t>System Motywowania Kadry Hufca ZHP Węgierska Górka</w:t>
      </w:r>
    </w:p>
    <w:p w:rsidR="00E60E22" w:rsidRPr="00C50049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D77E87" w:rsidRPr="00C50049" w:rsidRDefault="00C50049" w:rsidP="00C5004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 w:rsidRPr="00C50049">
        <w:rPr>
          <w:rFonts w:ascii="Museo 300" w:hAnsi="Museo 300"/>
          <w:sz w:val="24"/>
          <w:szCs w:val="24"/>
        </w:rPr>
        <w:t>§1</w:t>
      </w:r>
    </w:p>
    <w:p w:rsidR="00D77E87" w:rsidRPr="00C50049" w:rsidRDefault="00C50049" w:rsidP="00D77E87">
      <w:pPr>
        <w:spacing w:after="0"/>
        <w:rPr>
          <w:rFonts w:ascii="Museo 300" w:hAnsi="Museo 300"/>
          <w:sz w:val="24"/>
          <w:szCs w:val="24"/>
        </w:rPr>
      </w:pPr>
      <w:r w:rsidRPr="00C50049">
        <w:rPr>
          <w:rFonts w:ascii="Museo 300" w:hAnsi="Museo 300"/>
          <w:sz w:val="24"/>
          <w:szCs w:val="24"/>
        </w:rPr>
        <w:t>System</w:t>
      </w:r>
      <w:r w:rsidR="00D77E87" w:rsidRPr="00C50049">
        <w:rPr>
          <w:rFonts w:ascii="Museo 300" w:hAnsi="Museo 300"/>
          <w:sz w:val="24"/>
          <w:szCs w:val="24"/>
        </w:rPr>
        <w:t xml:space="preserve"> stanowi załącznik do niniejszej Uchwały.</w:t>
      </w:r>
    </w:p>
    <w:p w:rsidR="00C50049" w:rsidRPr="00C50049" w:rsidRDefault="00C50049" w:rsidP="00C50049">
      <w:pPr>
        <w:spacing w:after="0"/>
        <w:rPr>
          <w:rFonts w:ascii="Museo 300" w:hAnsi="Museo 300"/>
          <w:sz w:val="24"/>
          <w:szCs w:val="24"/>
        </w:rPr>
      </w:pPr>
    </w:p>
    <w:p w:rsidR="00C50049" w:rsidRPr="00C50049" w:rsidRDefault="00C50049" w:rsidP="00C50049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C50049">
        <w:rPr>
          <w:rFonts w:ascii="Museo 300" w:hAnsi="Museo 300" w:cs="Arial"/>
          <w:sz w:val="24"/>
          <w:szCs w:val="24"/>
        </w:rPr>
        <w:t>§ 2</w:t>
      </w:r>
    </w:p>
    <w:p w:rsidR="00C50049" w:rsidRPr="00C50049" w:rsidRDefault="00C50049" w:rsidP="00C50049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50049">
        <w:rPr>
          <w:rFonts w:ascii="Museo 300" w:hAnsi="Museo 300" w:cs="Arial"/>
          <w:sz w:val="24"/>
          <w:szCs w:val="24"/>
        </w:rPr>
        <w:t xml:space="preserve">Uchwała została podjęta jednogłośnie. Głosów za – 8, przeciw - 0, wstrzymanych – 0. </w:t>
      </w: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 w:cs="Courier New"/>
          <w:sz w:val="24"/>
          <w:szCs w:val="24"/>
        </w:rPr>
      </w:pPr>
    </w:p>
    <w:p w:rsidR="00D77E87" w:rsidRPr="00C50049" w:rsidRDefault="00C50049" w:rsidP="00D77E87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 w:rsidRPr="00C50049">
        <w:rPr>
          <w:rFonts w:ascii="Museo 300" w:hAnsi="Museo 300"/>
          <w:sz w:val="24"/>
          <w:szCs w:val="24"/>
        </w:rPr>
        <w:t>§3</w:t>
      </w:r>
    </w:p>
    <w:p w:rsidR="00D77E87" w:rsidRPr="00C50049" w:rsidRDefault="00D77E87" w:rsidP="00D77E87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C50049">
        <w:rPr>
          <w:rFonts w:ascii="Museo 300" w:hAnsi="Museo 300"/>
          <w:sz w:val="24"/>
          <w:szCs w:val="24"/>
        </w:rPr>
        <w:t>Uchwa</w:t>
      </w:r>
      <w:r w:rsidRPr="00C50049">
        <w:rPr>
          <w:rFonts w:ascii="Museo 300" w:hAnsi="Museo 300" w:cs="Courier New"/>
          <w:sz w:val="24"/>
          <w:szCs w:val="24"/>
        </w:rPr>
        <w:t>ł</w:t>
      </w:r>
      <w:r w:rsidRPr="00C50049">
        <w:rPr>
          <w:rFonts w:ascii="Museo 300" w:hAnsi="Museo 300"/>
          <w:sz w:val="24"/>
          <w:szCs w:val="24"/>
        </w:rPr>
        <w:t xml:space="preserve">a wchodzi w </w:t>
      </w:r>
      <w:r w:rsidRPr="00C50049">
        <w:rPr>
          <w:rFonts w:ascii="Museo 300" w:hAnsi="Museo 300" w:cs="Courier New"/>
          <w:sz w:val="24"/>
          <w:szCs w:val="24"/>
        </w:rPr>
        <w:t>ż</w:t>
      </w:r>
      <w:r w:rsidRPr="00C50049">
        <w:rPr>
          <w:rFonts w:ascii="Museo 300" w:hAnsi="Museo 300"/>
          <w:sz w:val="24"/>
          <w:szCs w:val="24"/>
        </w:rPr>
        <w:t>ycie z dniem podj</w:t>
      </w:r>
      <w:r w:rsidRPr="00C50049">
        <w:rPr>
          <w:rFonts w:ascii="Museo 300" w:hAnsi="Museo 300" w:cs="Courier New"/>
          <w:sz w:val="24"/>
          <w:szCs w:val="24"/>
        </w:rPr>
        <w:t>ę</w:t>
      </w:r>
      <w:r w:rsidRPr="00C50049">
        <w:rPr>
          <w:rFonts w:ascii="Museo 300" w:hAnsi="Museo 300"/>
          <w:sz w:val="24"/>
          <w:szCs w:val="24"/>
        </w:rPr>
        <w:t>cia.</w:t>
      </w: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Pr="00C50049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981CC0" w:rsidRPr="00C50049" w:rsidRDefault="00981CC0" w:rsidP="000163A9">
      <w:pPr>
        <w:pStyle w:val="Akapitzlist1"/>
        <w:jc w:val="center"/>
        <w:rPr>
          <w:rFonts w:ascii="Museo 300" w:hAnsi="Museo 300"/>
          <w:sz w:val="24"/>
          <w:szCs w:val="24"/>
        </w:rPr>
      </w:pPr>
      <w:bookmarkStart w:id="0" w:name="_GoBack"/>
      <w:bookmarkEnd w:id="0"/>
    </w:p>
    <w:sectPr w:rsidR="00981CC0" w:rsidRPr="00C50049" w:rsidSect="001326F6">
      <w:footerReference w:type="default" r:id="rId7"/>
      <w:headerReference w:type="first" r:id="rId8"/>
      <w:footerReference w:type="first" r:id="rId9"/>
      <w:pgSz w:w="11906" w:h="16838"/>
      <w:pgMar w:top="899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F2" w:rsidRDefault="00DC2EF2" w:rsidP="00E1425D">
      <w:pPr>
        <w:spacing w:after="0" w:line="240" w:lineRule="auto"/>
      </w:pPr>
      <w:r>
        <w:separator/>
      </w:r>
    </w:p>
  </w:endnote>
  <w:endnote w:type="continuationSeparator" w:id="0">
    <w:p w:rsidR="00DC2EF2" w:rsidRDefault="00DC2EF2" w:rsidP="00E1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1257300" cy="529590"/>
                <wp:effectExtent l="1905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4126C5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151765</wp:posOffset>
                </wp:positionV>
                <wp:extent cx="1257300" cy="52959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DC2EF2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F2" w:rsidRDefault="00DC2EF2" w:rsidP="00E1425D">
      <w:pPr>
        <w:spacing w:after="0" w:line="240" w:lineRule="auto"/>
      </w:pPr>
      <w:r>
        <w:separator/>
      </w:r>
    </w:p>
  </w:footnote>
  <w:footnote w:type="continuationSeparator" w:id="0">
    <w:p w:rsidR="00DC2EF2" w:rsidRDefault="00DC2EF2" w:rsidP="00E1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E7677B" w:rsidRPr="007A5D7C">
      <w:tc>
        <w:tcPr>
          <w:tcW w:w="6062" w:type="dxa"/>
        </w:tcPr>
        <w:p w:rsidR="00E7677B" w:rsidRPr="007A5D7C" w:rsidRDefault="004126C5" w:rsidP="007A5D7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5600" cy="11334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A5D7C">
            <w:rPr>
              <w:rFonts w:ascii="Museo 500" w:hAnsi="Museo 500"/>
              <w:color w:val="FFFFFF"/>
              <w:sz w:val="26"/>
              <w:szCs w:val="26"/>
            </w:rPr>
            <w:t>H</w:t>
          </w:r>
          <w:r>
            <w:rPr>
              <w:rFonts w:ascii="Museo 500" w:hAnsi="Museo 500"/>
              <w:color w:val="FFFFFF"/>
              <w:sz w:val="26"/>
              <w:szCs w:val="26"/>
            </w:rPr>
            <w:t>ufiec ZHP</w:t>
          </w:r>
          <w:r>
            <w:rPr>
              <w:rFonts w:ascii="Museo 500" w:hAnsi="Museo 500"/>
              <w:color w:val="FFFFFF"/>
              <w:sz w:val="26"/>
              <w:szCs w:val="26"/>
            </w:rPr>
            <w:br/>
            <w:t>Węgierska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 xml:space="preserve">Chorągiew </w:t>
          </w:r>
          <w:r w:rsidRPr="00F5323F">
            <w:rPr>
              <w:rFonts w:ascii="Museo 300" w:hAnsi="Museo 300" w:cs="Courier New"/>
              <w:sz w:val="15"/>
              <w:szCs w:val="15"/>
            </w:rPr>
            <w:t>Śląska</w:t>
          </w:r>
          <w:r w:rsidRPr="00F5323F">
            <w:rPr>
              <w:rFonts w:ascii="Museo 300" w:hAnsi="Museo 300"/>
              <w:sz w:val="15"/>
              <w:szCs w:val="15"/>
            </w:rPr>
            <w:t xml:space="preserve"> ZHP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Komenda Hufca W</w:t>
          </w:r>
          <w:r w:rsidRPr="00F5323F">
            <w:rPr>
              <w:rFonts w:ascii="Museo 300" w:hAnsi="Museo 300" w:cs="Courier New"/>
              <w:sz w:val="15"/>
              <w:szCs w:val="15"/>
            </w:rPr>
            <w:t>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im. Obro</w:t>
          </w:r>
          <w:r w:rsidRPr="00F5323F">
            <w:rPr>
              <w:rFonts w:ascii="Museo 300" w:hAnsi="Museo 300" w:cs="Courier New"/>
              <w:sz w:val="15"/>
              <w:szCs w:val="15"/>
            </w:rPr>
            <w:t>ńców Węgierskiej Górki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34-350 W</w:t>
          </w:r>
          <w:r w:rsidRPr="00F5323F">
            <w:rPr>
              <w:rFonts w:ascii="Museo 300" w:hAnsi="Museo 300" w:cs="Courier New"/>
              <w:sz w:val="15"/>
              <w:szCs w:val="15"/>
            </w:rPr>
            <w:t xml:space="preserve">ęgierska Górka </w:t>
          </w:r>
          <w:r w:rsidRPr="00F5323F">
            <w:rPr>
              <w:rFonts w:ascii="Museo 300" w:hAnsi="Museo 300"/>
              <w:sz w:val="15"/>
              <w:szCs w:val="15"/>
            </w:rPr>
            <w:t>ul. Zielona 42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www.wegierskagorka.zhp.pl, 514 135 477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Bank Spó</w:t>
          </w:r>
          <w:r w:rsidRPr="00F5323F">
            <w:rPr>
              <w:rFonts w:ascii="Museo 300" w:hAnsi="Museo 300" w:cs="Courier New"/>
              <w:sz w:val="15"/>
              <w:szCs w:val="15"/>
            </w:rPr>
            <w:t>łdzielczy w Węgierskiej Górce</w:t>
          </w:r>
        </w:p>
        <w:p w:rsidR="00E7677B" w:rsidRPr="00F5323F" w:rsidRDefault="004126C5" w:rsidP="00F5323F">
          <w:pPr>
            <w:pStyle w:val="Nagwek"/>
            <w:tabs>
              <w:tab w:val="left" w:pos="968"/>
              <w:tab w:val="right" w:pos="3753"/>
            </w:tabs>
            <w:rPr>
              <w:rFonts w:ascii="Museo 300" w:hAnsi="Museo 300"/>
              <w:color w:val="000000"/>
              <w:sz w:val="15"/>
              <w:szCs w:val="15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93-8131-0005-0013-3809-2000-0010</w:t>
          </w:r>
        </w:p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KRS 0000273051</w:t>
          </w:r>
        </w:p>
      </w:tc>
    </w:tr>
  </w:tbl>
  <w:p w:rsidR="00E7677B" w:rsidRDefault="00DC2EF2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80884E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3EE0A120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useo 300" w:eastAsia="Times New Roman" w:hAnsi="Museo 300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2176CA4"/>
    <w:multiLevelType w:val="multilevel"/>
    <w:tmpl w:val="D02C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useo 300" w:eastAsia="Times New Roman" w:hAnsi="Museo 300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116D4040"/>
    <w:multiLevelType w:val="multilevel"/>
    <w:tmpl w:val="3EE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useo 300" w:eastAsia="Times New Roman" w:hAnsi="Museo 300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16F73E03"/>
    <w:multiLevelType w:val="multilevel"/>
    <w:tmpl w:val="F978F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A20802"/>
    <w:multiLevelType w:val="hybridMultilevel"/>
    <w:tmpl w:val="C938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95D98"/>
    <w:multiLevelType w:val="hybridMultilevel"/>
    <w:tmpl w:val="0F62A20E"/>
    <w:lvl w:ilvl="0" w:tplc="E0BA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B1EEA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0A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C8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CE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27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CC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8F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E52D3E"/>
    <w:multiLevelType w:val="multilevel"/>
    <w:tmpl w:val="907C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9D6405"/>
    <w:multiLevelType w:val="multilevel"/>
    <w:tmpl w:val="DE20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F2A64"/>
    <w:multiLevelType w:val="hybridMultilevel"/>
    <w:tmpl w:val="FF2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1B10"/>
    <w:multiLevelType w:val="hybridMultilevel"/>
    <w:tmpl w:val="D3EA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B2B64"/>
    <w:multiLevelType w:val="hybridMultilevel"/>
    <w:tmpl w:val="BCE2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4012B"/>
    <w:multiLevelType w:val="multilevel"/>
    <w:tmpl w:val="F960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10266"/>
    <w:multiLevelType w:val="hybridMultilevel"/>
    <w:tmpl w:val="7E864DFE"/>
    <w:lvl w:ilvl="0" w:tplc="6E5E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0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A1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CD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C9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89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8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2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86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C74C55"/>
    <w:multiLevelType w:val="hybridMultilevel"/>
    <w:tmpl w:val="B668581C"/>
    <w:lvl w:ilvl="0" w:tplc="2D1AA0D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3F4755A6"/>
    <w:multiLevelType w:val="hybridMultilevel"/>
    <w:tmpl w:val="2D74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12583"/>
    <w:multiLevelType w:val="multilevel"/>
    <w:tmpl w:val="BA68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43E43"/>
    <w:multiLevelType w:val="multilevel"/>
    <w:tmpl w:val="3EE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useo 300" w:eastAsia="Times New Roman" w:hAnsi="Museo 300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64C111EB"/>
    <w:multiLevelType w:val="hybridMultilevel"/>
    <w:tmpl w:val="1E563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F3251"/>
    <w:multiLevelType w:val="hybridMultilevel"/>
    <w:tmpl w:val="DC6E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457ED"/>
    <w:multiLevelType w:val="multilevel"/>
    <w:tmpl w:val="3EE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useo 300" w:eastAsia="Times New Roman" w:hAnsi="Museo 300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6BD349E9"/>
    <w:multiLevelType w:val="hybridMultilevel"/>
    <w:tmpl w:val="6430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B57AA"/>
    <w:multiLevelType w:val="hybridMultilevel"/>
    <w:tmpl w:val="D9287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7"/>
  </w:num>
  <w:num w:numId="12">
    <w:abstractNumId w:val="10"/>
  </w:num>
  <w:num w:numId="13">
    <w:abstractNumId w:val="24"/>
  </w:num>
  <w:num w:numId="14">
    <w:abstractNumId w:val="14"/>
  </w:num>
  <w:num w:numId="15">
    <w:abstractNumId w:val="11"/>
  </w:num>
  <w:num w:numId="16">
    <w:abstractNumId w:val="15"/>
  </w:num>
  <w:num w:numId="17">
    <w:abstractNumId w:val="23"/>
  </w:num>
  <w:num w:numId="18">
    <w:abstractNumId w:val="19"/>
  </w:num>
  <w:num w:numId="19">
    <w:abstractNumId w:val="13"/>
  </w:num>
  <w:num w:numId="20">
    <w:abstractNumId w:val="20"/>
  </w:num>
  <w:num w:numId="21">
    <w:abstractNumId w:val="21"/>
  </w:num>
  <w:num w:numId="22">
    <w:abstractNumId w:val="25"/>
  </w:num>
  <w:num w:numId="23">
    <w:abstractNumId w:val="28"/>
  </w:num>
  <w:num w:numId="24">
    <w:abstractNumId w:val="12"/>
  </w:num>
  <w:num w:numId="25">
    <w:abstractNumId w:val="29"/>
  </w:num>
  <w:num w:numId="26">
    <w:abstractNumId w:val="26"/>
  </w:num>
  <w:num w:numId="27">
    <w:abstractNumId w:val="22"/>
  </w:num>
  <w:num w:numId="28">
    <w:abstractNumId w:val="16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C5"/>
    <w:rsid w:val="000163A9"/>
    <w:rsid w:val="000F6D54"/>
    <w:rsid w:val="001B29BE"/>
    <w:rsid w:val="001C3CF6"/>
    <w:rsid w:val="00205143"/>
    <w:rsid w:val="0028505C"/>
    <w:rsid w:val="002F51E7"/>
    <w:rsid w:val="003E4326"/>
    <w:rsid w:val="004126C5"/>
    <w:rsid w:val="00452387"/>
    <w:rsid w:val="00516FF8"/>
    <w:rsid w:val="0059539F"/>
    <w:rsid w:val="005A6023"/>
    <w:rsid w:val="007D1CB9"/>
    <w:rsid w:val="007D38D8"/>
    <w:rsid w:val="0091466D"/>
    <w:rsid w:val="00981CC0"/>
    <w:rsid w:val="009A31A2"/>
    <w:rsid w:val="009F3ACC"/>
    <w:rsid w:val="00AA3919"/>
    <w:rsid w:val="00BF4345"/>
    <w:rsid w:val="00C05736"/>
    <w:rsid w:val="00C50049"/>
    <w:rsid w:val="00CC02EE"/>
    <w:rsid w:val="00CF4EB3"/>
    <w:rsid w:val="00D41E08"/>
    <w:rsid w:val="00D7202D"/>
    <w:rsid w:val="00D7272C"/>
    <w:rsid w:val="00D77E87"/>
    <w:rsid w:val="00DC2EF2"/>
    <w:rsid w:val="00DD736A"/>
    <w:rsid w:val="00DF31C9"/>
    <w:rsid w:val="00E1425D"/>
    <w:rsid w:val="00E41E76"/>
    <w:rsid w:val="00E60E22"/>
    <w:rsid w:val="00ED2859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DE98"/>
  <w15:docId w15:val="{C274867A-EB62-4F22-9491-A7273A4C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5"/>
    <w:rPr>
      <w:rFonts w:ascii="Calibri" w:eastAsia="Times New Roman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1CC0"/>
    <w:pPr>
      <w:keepNext/>
      <w:keepLines/>
      <w:spacing w:before="200" w:after="0"/>
      <w:jc w:val="both"/>
      <w:outlineLvl w:val="4"/>
    </w:pPr>
    <w:rPr>
      <w:rFonts w:ascii="Cambria" w:hAnsi="Cambria"/>
      <w:color w:val="243F6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C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C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C5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77E8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7E8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1CC0"/>
    <w:rPr>
      <w:rFonts w:ascii="Cambria" w:eastAsia="Times New Roman" w:hAnsi="Cambria" w:cs="Times New Roman"/>
      <w:color w:val="243F60"/>
      <w:sz w:val="24"/>
    </w:rPr>
  </w:style>
  <w:style w:type="character" w:customStyle="1" w:styleId="grame">
    <w:name w:val="grame"/>
    <w:basedOn w:val="Domylnaczcionkaakapitu"/>
    <w:rsid w:val="00981CC0"/>
  </w:style>
  <w:style w:type="paragraph" w:styleId="Tekstkomentarza">
    <w:name w:val="annotation text"/>
    <w:basedOn w:val="Normalny"/>
    <w:link w:val="TekstkomentarzaZnak"/>
    <w:semiHidden/>
    <w:rsid w:val="000163A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63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aadodd</dc:creator>
  <cp:keywords/>
  <dc:description/>
  <cp:lastModifiedBy>Windows User</cp:lastModifiedBy>
  <cp:revision>15</cp:revision>
  <dcterms:created xsi:type="dcterms:W3CDTF">2014-09-07T20:26:00Z</dcterms:created>
  <dcterms:modified xsi:type="dcterms:W3CDTF">2019-01-18T23:49:00Z</dcterms:modified>
</cp:coreProperties>
</file>