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C5" w:rsidRPr="0059539F" w:rsidRDefault="004126C5" w:rsidP="0059539F">
      <w:pPr>
        <w:spacing w:after="0" w:line="240" w:lineRule="auto"/>
        <w:jc w:val="center"/>
        <w:rPr>
          <w:rFonts w:ascii="Museo 300" w:hAnsi="Museo 300"/>
          <w:b/>
          <w:sz w:val="28"/>
          <w:szCs w:val="28"/>
        </w:rPr>
      </w:pPr>
      <w:r w:rsidRPr="0059539F">
        <w:rPr>
          <w:rFonts w:ascii="Museo 300" w:hAnsi="Museo 300"/>
          <w:b/>
          <w:sz w:val="28"/>
          <w:szCs w:val="28"/>
        </w:rPr>
        <w:t>Uchwała Hufca ZHP Węgierska Górka</w:t>
      </w:r>
    </w:p>
    <w:p w:rsidR="0059539F" w:rsidRPr="0059539F" w:rsidRDefault="0059539F" w:rsidP="0059539F">
      <w:pPr>
        <w:spacing w:after="0" w:line="240" w:lineRule="auto"/>
        <w:jc w:val="center"/>
        <w:rPr>
          <w:rFonts w:ascii="Museo 300" w:hAnsi="Museo 300"/>
          <w:b/>
          <w:sz w:val="28"/>
          <w:szCs w:val="28"/>
        </w:rPr>
      </w:pPr>
      <w:r w:rsidRPr="0059539F">
        <w:rPr>
          <w:rFonts w:ascii="Museo 300" w:hAnsi="Museo 300"/>
          <w:b/>
          <w:sz w:val="28"/>
          <w:szCs w:val="28"/>
        </w:rPr>
        <w:t xml:space="preserve">nr </w:t>
      </w:r>
      <w:r w:rsidR="00DD736A">
        <w:rPr>
          <w:rFonts w:ascii="Museo 300" w:hAnsi="Museo 300"/>
          <w:b/>
          <w:sz w:val="28"/>
          <w:szCs w:val="28"/>
        </w:rPr>
        <w:t>4</w:t>
      </w:r>
      <w:r w:rsidR="00CC02EE" w:rsidRPr="0059539F">
        <w:rPr>
          <w:rFonts w:ascii="Museo 300" w:hAnsi="Museo 300"/>
          <w:b/>
          <w:sz w:val="28"/>
          <w:szCs w:val="28"/>
        </w:rPr>
        <w:t xml:space="preserve">/2016 z dnia </w:t>
      </w:r>
      <w:r w:rsidR="00E60E22" w:rsidRPr="0059539F">
        <w:rPr>
          <w:rFonts w:ascii="Museo 300" w:hAnsi="Museo 300"/>
          <w:b/>
          <w:sz w:val="28"/>
          <w:szCs w:val="28"/>
        </w:rPr>
        <w:t>1</w:t>
      </w:r>
      <w:r w:rsidR="00DD736A">
        <w:rPr>
          <w:rFonts w:ascii="Museo 300" w:hAnsi="Museo 300"/>
          <w:b/>
          <w:sz w:val="28"/>
          <w:szCs w:val="28"/>
        </w:rPr>
        <w:t>2 lutego</w:t>
      </w:r>
      <w:r w:rsidR="00CC02EE" w:rsidRPr="0059539F">
        <w:rPr>
          <w:rFonts w:ascii="Museo 300" w:hAnsi="Museo 300"/>
          <w:b/>
          <w:sz w:val="28"/>
          <w:szCs w:val="28"/>
        </w:rPr>
        <w:t xml:space="preserve"> 2016</w:t>
      </w:r>
      <w:r w:rsidR="004126C5" w:rsidRPr="0059539F">
        <w:rPr>
          <w:rFonts w:ascii="Museo 300" w:hAnsi="Museo 300"/>
          <w:b/>
          <w:sz w:val="28"/>
          <w:szCs w:val="28"/>
        </w:rPr>
        <w:t xml:space="preserve"> r.</w:t>
      </w:r>
    </w:p>
    <w:p w:rsidR="00DD736A" w:rsidRDefault="0059539F" w:rsidP="00D77E87">
      <w:pPr>
        <w:spacing w:after="0" w:line="240" w:lineRule="auto"/>
        <w:jc w:val="center"/>
        <w:rPr>
          <w:rFonts w:ascii="Museo 300" w:hAnsi="Museo 300"/>
          <w:b/>
          <w:sz w:val="28"/>
          <w:szCs w:val="28"/>
        </w:rPr>
      </w:pPr>
      <w:r w:rsidRPr="0059539F">
        <w:rPr>
          <w:rFonts w:ascii="Museo 300" w:hAnsi="Museo 300"/>
          <w:b/>
          <w:sz w:val="28"/>
          <w:szCs w:val="28"/>
        </w:rPr>
        <w:t xml:space="preserve">w sprawie przyjęcia </w:t>
      </w:r>
    </w:p>
    <w:p w:rsidR="00DD736A" w:rsidRDefault="00DD736A" w:rsidP="00D77E87">
      <w:pPr>
        <w:spacing w:after="0" w:line="240" w:lineRule="auto"/>
        <w:jc w:val="center"/>
        <w:rPr>
          <w:rFonts w:ascii="Museo 300" w:hAnsi="Museo 300"/>
          <w:b/>
          <w:sz w:val="28"/>
          <w:szCs w:val="28"/>
        </w:rPr>
      </w:pPr>
      <w:r>
        <w:rPr>
          <w:rFonts w:ascii="Museo 300" w:hAnsi="Museo 300"/>
          <w:b/>
          <w:sz w:val="28"/>
          <w:szCs w:val="28"/>
        </w:rPr>
        <w:t xml:space="preserve">„Regulaminu Pracy Komendy oraz Komendantki </w:t>
      </w:r>
    </w:p>
    <w:p w:rsidR="004126C5" w:rsidRPr="00D77E87" w:rsidRDefault="00DD736A" w:rsidP="00D77E87">
      <w:pPr>
        <w:spacing w:after="0" w:line="240" w:lineRule="auto"/>
        <w:jc w:val="center"/>
        <w:rPr>
          <w:rFonts w:ascii="Museo 300" w:hAnsi="Museo 300"/>
          <w:b/>
          <w:sz w:val="28"/>
          <w:szCs w:val="28"/>
        </w:rPr>
      </w:pPr>
      <w:r>
        <w:rPr>
          <w:rFonts w:ascii="Museo 300" w:hAnsi="Museo 300"/>
          <w:b/>
          <w:sz w:val="28"/>
          <w:szCs w:val="28"/>
        </w:rPr>
        <w:t xml:space="preserve">Hufca ZHP Węgierska Górka” </w:t>
      </w:r>
    </w:p>
    <w:p w:rsidR="004126C5" w:rsidRDefault="004126C5" w:rsidP="004126C5">
      <w:pPr>
        <w:spacing w:after="0" w:line="240" w:lineRule="auto"/>
        <w:rPr>
          <w:rFonts w:ascii="Museo 300" w:hAnsi="Museo 300" w:cs="Tahoma"/>
          <w:b/>
          <w:sz w:val="28"/>
          <w:szCs w:val="28"/>
        </w:rPr>
      </w:pPr>
    </w:p>
    <w:p w:rsidR="004126C5" w:rsidRDefault="004126C5" w:rsidP="004126C5">
      <w:pPr>
        <w:spacing w:after="0" w:line="240" w:lineRule="auto"/>
        <w:rPr>
          <w:rFonts w:ascii="Museo 300" w:hAnsi="Museo 300" w:cs="Tahoma"/>
          <w:b/>
          <w:sz w:val="28"/>
          <w:szCs w:val="28"/>
        </w:rPr>
      </w:pPr>
    </w:p>
    <w:p w:rsidR="00E60E22" w:rsidRDefault="00E60E22" w:rsidP="00E60E22">
      <w:pPr>
        <w:spacing w:after="0" w:line="240" w:lineRule="auto"/>
        <w:jc w:val="center"/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>§1</w:t>
      </w:r>
    </w:p>
    <w:p w:rsidR="00E60E22" w:rsidRDefault="00E60E22" w:rsidP="00E60E22">
      <w:pPr>
        <w:spacing w:after="0" w:line="240" w:lineRule="auto"/>
        <w:jc w:val="center"/>
        <w:rPr>
          <w:rFonts w:ascii="Museo 300" w:hAnsi="Museo 300"/>
          <w:sz w:val="24"/>
          <w:szCs w:val="24"/>
        </w:rPr>
      </w:pPr>
    </w:p>
    <w:p w:rsidR="00DD736A" w:rsidRPr="00DD736A" w:rsidRDefault="00E60E22" w:rsidP="00DD736A">
      <w:pPr>
        <w:spacing w:after="0" w:line="240" w:lineRule="auto"/>
        <w:jc w:val="both"/>
        <w:rPr>
          <w:rFonts w:ascii="Museo 300" w:hAnsi="Museo 300"/>
          <w:sz w:val="24"/>
          <w:szCs w:val="28"/>
        </w:rPr>
      </w:pPr>
      <w:r w:rsidRPr="0059539F">
        <w:rPr>
          <w:rFonts w:ascii="Museo 300" w:hAnsi="Museo 300" w:cs="Tahoma"/>
          <w:sz w:val="24"/>
          <w:szCs w:val="24"/>
        </w:rPr>
        <w:t xml:space="preserve">Komenda Hufca ZHP Węgierska Górka </w:t>
      </w:r>
      <w:r w:rsidR="00CC02EE" w:rsidRPr="0059539F">
        <w:rPr>
          <w:rFonts w:ascii="Museo 300" w:hAnsi="Museo 300" w:cs="Tahoma"/>
          <w:sz w:val="24"/>
          <w:szCs w:val="24"/>
        </w:rPr>
        <w:t xml:space="preserve">na posiedzeniu w dniu </w:t>
      </w:r>
      <w:r w:rsidRPr="0059539F">
        <w:rPr>
          <w:rFonts w:ascii="Museo 300" w:hAnsi="Museo 300" w:cs="Tahoma"/>
          <w:sz w:val="24"/>
          <w:szCs w:val="24"/>
        </w:rPr>
        <w:t>1</w:t>
      </w:r>
      <w:r w:rsidR="00452387">
        <w:rPr>
          <w:rFonts w:ascii="Museo 300" w:hAnsi="Museo 300" w:cs="Tahoma"/>
          <w:sz w:val="24"/>
          <w:szCs w:val="24"/>
        </w:rPr>
        <w:t>2 lutego</w:t>
      </w:r>
      <w:r w:rsidR="00CC02EE" w:rsidRPr="0059539F">
        <w:rPr>
          <w:rFonts w:ascii="Museo 300" w:hAnsi="Museo 300" w:cs="Tahoma"/>
          <w:sz w:val="24"/>
          <w:szCs w:val="24"/>
        </w:rPr>
        <w:t xml:space="preserve"> 2016</w:t>
      </w:r>
      <w:r w:rsidRPr="0059539F">
        <w:rPr>
          <w:rFonts w:ascii="Museo 300" w:hAnsi="Museo 300" w:cs="Tahoma"/>
          <w:sz w:val="24"/>
          <w:szCs w:val="24"/>
        </w:rPr>
        <w:t xml:space="preserve"> </w:t>
      </w:r>
      <w:r w:rsidR="0059539F" w:rsidRPr="0059539F">
        <w:rPr>
          <w:rFonts w:ascii="Museo 300" w:hAnsi="Museo 300" w:cs="Tahoma"/>
          <w:sz w:val="24"/>
          <w:szCs w:val="24"/>
        </w:rPr>
        <w:t xml:space="preserve">powołując się na §52 ust.2 </w:t>
      </w:r>
      <w:proofErr w:type="spellStart"/>
      <w:r w:rsidR="00981CC0">
        <w:rPr>
          <w:rFonts w:ascii="Museo 300" w:hAnsi="Museo 300" w:cs="Tahoma"/>
          <w:sz w:val="24"/>
          <w:szCs w:val="24"/>
        </w:rPr>
        <w:t>pkt</w:t>
      </w:r>
      <w:proofErr w:type="spellEnd"/>
      <w:r w:rsidR="00981CC0">
        <w:rPr>
          <w:rFonts w:ascii="Museo 300" w:hAnsi="Museo 300" w:cs="Tahoma"/>
          <w:sz w:val="24"/>
          <w:szCs w:val="24"/>
        </w:rPr>
        <w:t xml:space="preserve"> 1</w:t>
      </w:r>
      <w:r w:rsidR="00D7272C" w:rsidRPr="0059539F">
        <w:rPr>
          <w:rFonts w:ascii="Museo 300" w:hAnsi="Museo 300" w:cs="Tahoma"/>
          <w:sz w:val="24"/>
          <w:szCs w:val="24"/>
        </w:rPr>
        <w:t xml:space="preserve"> Statutu ZHP </w:t>
      </w:r>
      <w:r w:rsidR="0059539F" w:rsidRPr="0059539F">
        <w:rPr>
          <w:rFonts w:ascii="Museo 300" w:hAnsi="Museo 300"/>
          <w:sz w:val="24"/>
          <w:szCs w:val="24"/>
        </w:rPr>
        <w:t xml:space="preserve">przyjmuje </w:t>
      </w:r>
      <w:r w:rsidR="00DD736A" w:rsidRPr="00DD736A">
        <w:rPr>
          <w:rFonts w:ascii="Museo 300" w:hAnsi="Museo 300"/>
          <w:sz w:val="24"/>
          <w:szCs w:val="28"/>
        </w:rPr>
        <w:t>„Regulaminu Pracy Komendy</w:t>
      </w:r>
      <w:r w:rsidR="00DD736A">
        <w:rPr>
          <w:rFonts w:ascii="Museo 300" w:hAnsi="Museo 300"/>
          <w:sz w:val="24"/>
          <w:szCs w:val="28"/>
        </w:rPr>
        <w:t xml:space="preserve"> </w:t>
      </w:r>
      <w:r w:rsidR="00DD736A" w:rsidRPr="00DD736A">
        <w:rPr>
          <w:rFonts w:ascii="Museo 300" w:hAnsi="Museo 300"/>
          <w:sz w:val="24"/>
          <w:szCs w:val="28"/>
        </w:rPr>
        <w:t xml:space="preserve">oraz Komendantki Hufca ZHP Węgierska Górka” </w:t>
      </w:r>
    </w:p>
    <w:p w:rsidR="00D7272C" w:rsidRPr="0059539F" w:rsidRDefault="00D7272C" w:rsidP="00E60E22">
      <w:pPr>
        <w:spacing w:after="0" w:line="240" w:lineRule="auto"/>
        <w:jc w:val="both"/>
        <w:rPr>
          <w:rFonts w:ascii="Museo 300" w:hAnsi="Museo 300" w:cs="Tahoma"/>
          <w:sz w:val="24"/>
          <w:szCs w:val="24"/>
        </w:rPr>
      </w:pPr>
    </w:p>
    <w:p w:rsidR="00E60E22" w:rsidRDefault="00E60E22" w:rsidP="00E60E22">
      <w:pPr>
        <w:spacing w:after="0" w:line="240" w:lineRule="auto"/>
        <w:jc w:val="center"/>
        <w:rPr>
          <w:rFonts w:ascii="Museo 300" w:hAnsi="Museo 300"/>
          <w:sz w:val="24"/>
          <w:szCs w:val="24"/>
        </w:rPr>
      </w:pPr>
    </w:p>
    <w:p w:rsidR="00D77E87" w:rsidRDefault="00D77E87" w:rsidP="00D77E87">
      <w:pPr>
        <w:spacing w:after="0" w:line="240" w:lineRule="auto"/>
        <w:jc w:val="center"/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>§2</w:t>
      </w:r>
    </w:p>
    <w:p w:rsidR="00D77E87" w:rsidRDefault="00D77E87" w:rsidP="00D77E87">
      <w:pPr>
        <w:spacing w:after="0" w:line="240" w:lineRule="auto"/>
        <w:jc w:val="center"/>
        <w:rPr>
          <w:rFonts w:ascii="Museo 300" w:hAnsi="Museo 300"/>
          <w:sz w:val="24"/>
          <w:szCs w:val="24"/>
        </w:rPr>
      </w:pPr>
    </w:p>
    <w:p w:rsidR="00D77E87" w:rsidRDefault="00205143" w:rsidP="00D77E87">
      <w:pPr>
        <w:spacing w:after="0"/>
        <w:rPr>
          <w:rFonts w:ascii="Museo 300" w:hAnsi="Museo 300"/>
        </w:rPr>
      </w:pPr>
      <w:r>
        <w:rPr>
          <w:rFonts w:ascii="Museo 300" w:hAnsi="Museo 300"/>
        </w:rPr>
        <w:t>Regulamin</w:t>
      </w:r>
      <w:r w:rsidR="00D77E87">
        <w:rPr>
          <w:rFonts w:ascii="Museo 300" w:hAnsi="Museo 300"/>
        </w:rPr>
        <w:t xml:space="preserve"> </w:t>
      </w:r>
      <w:r w:rsidR="00D77E87" w:rsidRPr="00341915">
        <w:rPr>
          <w:rFonts w:ascii="Museo 300" w:hAnsi="Museo 300"/>
        </w:rPr>
        <w:t>stanowi załącznik do niniejszej Uchwały.</w:t>
      </w:r>
    </w:p>
    <w:p w:rsidR="00D77E87" w:rsidRPr="00341915" w:rsidRDefault="00D77E87" w:rsidP="00D77E87">
      <w:pPr>
        <w:spacing w:after="0"/>
        <w:rPr>
          <w:rFonts w:ascii="Museo 300" w:hAnsi="Museo 300"/>
        </w:rPr>
      </w:pPr>
    </w:p>
    <w:p w:rsidR="00D77E87" w:rsidRDefault="00D77E87" w:rsidP="00D77E87">
      <w:pPr>
        <w:spacing w:after="0" w:line="240" w:lineRule="auto"/>
        <w:jc w:val="center"/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>§3</w:t>
      </w:r>
    </w:p>
    <w:p w:rsidR="00D77E87" w:rsidRDefault="00D77E87" w:rsidP="00D77E87">
      <w:pPr>
        <w:spacing w:after="0" w:line="240" w:lineRule="auto"/>
        <w:jc w:val="both"/>
        <w:rPr>
          <w:rFonts w:ascii="Museo 300" w:hAnsi="Museo 300"/>
          <w:sz w:val="24"/>
          <w:szCs w:val="24"/>
        </w:rPr>
      </w:pPr>
    </w:p>
    <w:p w:rsidR="00D77E87" w:rsidRDefault="00D77E87" w:rsidP="00D77E87">
      <w:pPr>
        <w:spacing w:after="0" w:line="240" w:lineRule="auto"/>
        <w:jc w:val="both"/>
        <w:rPr>
          <w:rFonts w:ascii="Museo 300" w:hAnsi="Museo 300" w:cs="Courier New"/>
          <w:sz w:val="24"/>
          <w:szCs w:val="24"/>
        </w:rPr>
      </w:pPr>
      <w:r>
        <w:rPr>
          <w:rFonts w:ascii="Museo 300" w:hAnsi="Museo 300"/>
          <w:sz w:val="24"/>
          <w:szCs w:val="24"/>
        </w:rPr>
        <w:t>Uchwa</w:t>
      </w:r>
      <w:r>
        <w:rPr>
          <w:rFonts w:ascii="Museo 300" w:hAnsi="Museo 300" w:cs="Courier New"/>
          <w:sz w:val="24"/>
          <w:szCs w:val="24"/>
        </w:rPr>
        <w:t>ł</w:t>
      </w:r>
      <w:r>
        <w:rPr>
          <w:rFonts w:ascii="Museo 300" w:hAnsi="Museo 300"/>
          <w:sz w:val="24"/>
          <w:szCs w:val="24"/>
        </w:rPr>
        <w:t>a zosta</w:t>
      </w:r>
      <w:r>
        <w:rPr>
          <w:rFonts w:ascii="Museo 300" w:hAnsi="Museo 300" w:cs="Courier New"/>
          <w:sz w:val="24"/>
          <w:szCs w:val="24"/>
        </w:rPr>
        <w:t>ł</w:t>
      </w:r>
      <w:r>
        <w:rPr>
          <w:rFonts w:ascii="Museo 300" w:hAnsi="Museo 300"/>
          <w:sz w:val="24"/>
          <w:szCs w:val="24"/>
        </w:rPr>
        <w:t>a podj</w:t>
      </w:r>
      <w:r>
        <w:rPr>
          <w:rFonts w:ascii="Museo 300" w:hAnsi="Museo 300" w:cs="Courier New"/>
          <w:sz w:val="24"/>
          <w:szCs w:val="24"/>
        </w:rPr>
        <w:t>ę</w:t>
      </w:r>
      <w:r>
        <w:rPr>
          <w:rFonts w:ascii="Museo 300" w:hAnsi="Museo 300"/>
          <w:sz w:val="24"/>
          <w:szCs w:val="24"/>
        </w:rPr>
        <w:t>ta jednog</w:t>
      </w:r>
      <w:r>
        <w:rPr>
          <w:rFonts w:ascii="Museo 300" w:hAnsi="Museo 300" w:cs="Courier New"/>
          <w:sz w:val="24"/>
          <w:szCs w:val="24"/>
        </w:rPr>
        <w:t>łośnie.</w:t>
      </w:r>
    </w:p>
    <w:p w:rsidR="00D77E87" w:rsidRDefault="00D77E87" w:rsidP="00D77E87">
      <w:pPr>
        <w:spacing w:after="0" w:line="240" w:lineRule="auto"/>
        <w:jc w:val="both"/>
        <w:rPr>
          <w:rFonts w:ascii="Museo 300" w:hAnsi="Museo 300" w:cs="Courier New"/>
          <w:sz w:val="24"/>
          <w:szCs w:val="24"/>
        </w:rPr>
      </w:pPr>
    </w:p>
    <w:p w:rsidR="00D77E87" w:rsidRDefault="00D77E87" w:rsidP="00D77E87">
      <w:pPr>
        <w:spacing w:after="0" w:line="240" w:lineRule="auto"/>
        <w:jc w:val="center"/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>§4</w:t>
      </w:r>
    </w:p>
    <w:p w:rsidR="00D77E87" w:rsidRDefault="00D77E87" w:rsidP="00D77E87">
      <w:pPr>
        <w:spacing w:after="0" w:line="240" w:lineRule="auto"/>
        <w:jc w:val="center"/>
        <w:rPr>
          <w:rFonts w:ascii="Museo 300" w:hAnsi="Museo 300"/>
          <w:sz w:val="24"/>
          <w:szCs w:val="24"/>
        </w:rPr>
      </w:pPr>
    </w:p>
    <w:p w:rsidR="00D77E87" w:rsidRDefault="00D77E87" w:rsidP="00D77E87">
      <w:pPr>
        <w:spacing w:after="0" w:line="240" w:lineRule="auto"/>
        <w:jc w:val="both"/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>Uchwa</w:t>
      </w:r>
      <w:r>
        <w:rPr>
          <w:rFonts w:ascii="Museo 300" w:hAnsi="Museo 300" w:cs="Courier New"/>
          <w:sz w:val="24"/>
          <w:szCs w:val="24"/>
        </w:rPr>
        <w:t>ł</w:t>
      </w:r>
      <w:r>
        <w:rPr>
          <w:rFonts w:ascii="Museo 300" w:hAnsi="Museo 300"/>
          <w:sz w:val="24"/>
          <w:szCs w:val="24"/>
        </w:rPr>
        <w:t xml:space="preserve">a wchodzi w </w:t>
      </w:r>
      <w:r>
        <w:rPr>
          <w:rFonts w:ascii="Museo 300" w:hAnsi="Museo 300" w:cs="Courier New"/>
          <w:sz w:val="24"/>
          <w:szCs w:val="24"/>
        </w:rPr>
        <w:t>ż</w:t>
      </w:r>
      <w:r>
        <w:rPr>
          <w:rFonts w:ascii="Museo 300" w:hAnsi="Museo 300"/>
          <w:sz w:val="24"/>
          <w:szCs w:val="24"/>
        </w:rPr>
        <w:t>ycie z dniem podj</w:t>
      </w:r>
      <w:r>
        <w:rPr>
          <w:rFonts w:ascii="Museo 300" w:hAnsi="Museo 300" w:cs="Courier New"/>
          <w:sz w:val="24"/>
          <w:szCs w:val="24"/>
        </w:rPr>
        <w:t>ę</w:t>
      </w:r>
      <w:r>
        <w:rPr>
          <w:rFonts w:ascii="Museo 300" w:hAnsi="Museo 300"/>
          <w:sz w:val="24"/>
          <w:szCs w:val="24"/>
        </w:rPr>
        <w:t>cia.</w:t>
      </w:r>
    </w:p>
    <w:p w:rsidR="00D77E87" w:rsidRDefault="00D77E87" w:rsidP="00D77E87">
      <w:pPr>
        <w:spacing w:after="0" w:line="240" w:lineRule="auto"/>
        <w:jc w:val="both"/>
        <w:rPr>
          <w:rFonts w:ascii="Museo 300" w:hAnsi="Museo 300"/>
          <w:sz w:val="24"/>
          <w:szCs w:val="24"/>
        </w:rPr>
      </w:pPr>
    </w:p>
    <w:p w:rsidR="00D77E87" w:rsidRDefault="00D77E87" w:rsidP="00D77E87">
      <w:pPr>
        <w:spacing w:after="0" w:line="240" w:lineRule="auto"/>
        <w:jc w:val="both"/>
        <w:rPr>
          <w:rFonts w:ascii="Museo 300" w:hAnsi="Museo 300"/>
          <w:sz w:val="24"/>
          <w:szCs w:val="24"/>
        </w:rPr>
      </w:pPr>
    </w:p>
    <w:p w:rsidR="00D77E87" w:rsidRDefault="00D77E87" w:rsidP="00D77E87">
      <w:pPr>
        <w:spacing w:after="0" w:line="240" w:lineRule="auto"/>
        <w:jc w:val="both"/>
        <w:rPr>
          <w:rFonts w:ascii="Museo 300" w:hAnsi="Museo 300"/>
          <w:sz w:val="24"/>
          <w:szCs w:val="24"/>
        </w:rPr>
      </w:pPr>
    </w:p>
    <w:p w:rsidR="00D77E87" w:rsidRDefault="00D77E87" w:rsidP="00D77E87">
      <w:pPr>
        <w:spacing w:after="0" w:line="240" w:lineRule="auto"/>
        <w:jc w:val="both"/>
        <w:rPr>
          <w:rFonts w:ascii="Museo 300" w:hAnsi="Museo 300"/>
          <w:sz w:val="24"/>
          <w:szCs w:val="24"/>
        </w:rPr>
      </w:pPr>
    </w:p>
    <w:p w:rsidR="00D77E87" w:rsidRDefault="00D77E87" w:rsidP="00D77E87">
      <w:pPr>
        <w:spacing w:after="0" w:line="240" w:lineRule="auto"/>
        <w:jc w:val="both"/>
        <w:rPr>
          <w:rFonts w:ascii="Museo 300" w:hAnsi="Museo 300"/>
          <w:sz w:val="24"/>
          <w:szCs w:val="24"/>
        </w:rPr>
      </w:pPr>
    </w:p>
    <w:p w:rsidR="00D77E87" w:rsidRDefault="00D77E87" w:rsidP="00D77E87">
      <w:pPr>
        <w:spacing w:after="0" w:line="240" w:lineRule="auto"/>
        <w:jc w:val="both"/>
        <w:rPr>
          <w:rFonts w:ascii="Museo 300" w:hAnsi="Museo 300"/>
          <w:sz w:val="24"/>
          <w:szCs w:val="24"/>
        </w:rPr>
      </w:pPr>
    </w:p>
    <w:p w:rsidR="00D77E87" w:rsidRDefault="00D77E87" w:rsidP="00D77E87">
      <w:pPr>
        <w:spacing w:after="0" w:line="240" w:lineRule="auto"/>
        <w:jc w:val="both"/>
        <w:rPr>
          <w:rFonts w:ascii="Museo 300" w:hAnsi="Museo 300"/>
          <w:sz w:val="24"/>
          <w:szCs w:val="24"/>
        </w:rPr>
      </w:pPr>
    </w:p>
    <w:p w:rsidR="00D77E87" w:rsidRDefault="00D77E87" w:rsidP="00D77E87">
      <w:pPr>
        <w:spacing w:after="0" w:line="240" w:lineRule="auto"/>
        <w:jc w:val="both"/>
        <w:rPr>
          <w:rFonts w:ascii="Museo 300" w:hAnsi="Museo 300"/>
          <w:sz w:val="24"/>
          <w:szCs w:val="24"/>
        </w:rPr>
      </w:pPr>
    </w:p>
    <w:p w:rsidR="00D77E87" w:rsidRDefault="00D77E87" w:rsidP="00D77E87">
      <w:pPr>
        <w:spacing w:after="0" w:line="240" w:lineRule="auto"/>
        <w:jc w:val="both"/>
        <w:rPr>
          <w:rFonts w:ascii="Museo 300" w:hAnsi="Museo 300"/>
          <w:sz w:val="24"/>
          <w:szCs w:val="24"/>
        </w:rPr>
      </w:pPr>
    </w:p>
    <w:p w:rsidR="00D77E87" w:rsidRDefault="00D77E87" w:rsidP="00D77E87">
      <w:pPr>
        <w:spacing w:after="0" w:line="240" w:lineRule="auto"/>
        <w:jc w:val="both"/>
        <w:rPr>
          <w:rFonts w:ascii="Museo 300" w:hAnsi="Museo 300"/>
          <w:sz w:val="24"/>
          <w:szCs w:val="24"/>
        </w:rPr>
      </w:pPr>
    </w:p>
    <w:p w:rsidR="00D77E87" w:rsidRDefault="00D77E87" w:rsidP="00D77E87">
      <w:pPr>
        <w:spacing w:after="0" w:line="240" w:lineRule="auto"/>
        <w:jc w:val="both"/>
        <w:rPr>
          <w:rFonts w:ascii="Museo 300" w:hAnsi="Museo 300"/>
          <w:sz w:val="24"/>
          <w:szCs w:val="24"/>
        </w:rPr>
      </w:pPr>
    </w:p>
    <w:p w:rsidR="00D77E87" w:rsidRDefault="00D77E87" w:rsidP="00D77E87">
      <w:pPr>
        <w:spacing w:after="0" w:line="240" w:lineRule="auto"/>
        <w:jc w:val="both"/>
        <w:rPr>
          <w:rFonts w:ascii="Museo 300" w:hAnsi="Museo 300"/>
          <w:sz w:val="24"/>
          <w:szCs w:val="24"/>
        </w:rPr>
      </w:pPr>
    </w:p>
    <w:p w:rsidR="00D77E87" w:rsidRDefault="00D77E87" w:rsidP="00D77E87">
      <w:pPr>
        <w:spacing w:after="0" w:line="240" w:lineRule="auto"/>
        <w:jc w:val="both"/>
        <w:rPr>
          <w:rFonts w:ascii="Museo 300" w:hAnsi="Museo 300"/>
          <w:sz w:val="24"/>
          <w:szCs w:val="24"/>
        </w:rPr>
      </w:pPr>
    </w:p>
    <w:p w:rsidR="00D77E87" w:rsidRDefault="00D77E87" w:rsidP="00D77E87">
      <w:pPr>
        <w:spacing w:after="0" w:line="240" w:lineRule="auto"/>
        <w:jc w:val="both"/>
        <w:rPr>
          <w:rFonts w:ascii="Museo 300" w:hAnsi="Museo 300"/>
          <w:sz w:val="24"/>
          <w:szCs w:val="24"/>
        </w:rPr>
      </w:pPr>
    </w:p>
    <w:p w:rsidR="00981CC0" w:rsidRDefault="00981CC0" w:rsidP="00D77E87">
      <w:pPr>
        <w:spacing w:after="0" w:line="240" w:lineRule="auto"/>
        <w:jc w:val="both"/>
        <w:rPr>
          <w:rFonts w:ascii="Museo 300" w:hAnsi="Museo 300"/>
          <w:sz w:val="24"/>
          <w:szCs w:val="24"/>
        </w:rPr>
      </w:pPr>
    </w:p>
    <w:p w:rsidR="00D77E87" w:rsidRDefault="00D77E87" w:rsidP="00D77E87">
      <w:pPr>
        <w:spacing w:after="0" w:line="240" w:lineRule="auto"/>
        <w:jc w:val="both"/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lastRenderedPageBreak/>
        <w:t>Załącznik</w:t>
      </w:r>
    </w:p>
    <w:p w:rsidR="00D77E87" w:rsidRDefault="00D77E87" w:rsidP="00D77E87">
      <w:pPr>
        <w:spacing w:after="0" w:line="240" w:lineRule="auto"/>
        <w:jc w:val="both"/>
        <w:rPr>
          <w:rFonts w:ascii="Museo 300" w:hAnsi="Museo 300"/>
          <w:sz w:val="24"/>
          <w:szCs w:val="24"/>
        </w:rPr>
      </w:pPr>
    </w:p>
    <w:p w:rsidR="00981CC0" w:rsidRPr="00E307A0" w:rsidRDefault="00981CC0" w:rsidP="00981CC0">
      <w:pPr>
        <w:spacing w:after="0" w:line="240" w:lineRule="auto"/>
        <w:ind w:left="-567" w:right="-426"/>
        <w:jc w:val="center"/>
        <w:rPr>
          <w:rFonts w:ascii="Museo 500" w:hAnsi="Museo 500"/>
          <w:b/>
          <w:color w:val="008000"/>
          <w:sz w:val="36"/>
          <w:szCs w:val="32"/>
        </w:rPr>
      </w:pPr>
      <w:r w:rsidRPr="00E307A0">
        <w:rPr>
          <w:rFonts w:ascii="Museo 500" w:hAnsi="Museo 500"/>
          <w:b/>
          <w:color w:val="008000"/>
          <w:sz w:val="36"/>
          <w:szCs w:val="32"/>
        </w:rPr>
        <w:t xml:space="preserve">REGULAMIN </w:t>
      </w:r>
    </w:p>
    <w:p w:rsidR="00981CC0" w:rsidRPr="00E307A0" w:rsidRDefault="00981CC0" w:rsidP="00981CC0">
      <w:pPr>
        <w:spacing w:after="0" w:line="240" w:lineRule="auto"/>
        <w:ind w:left="-567" w:right="-426"/>
        <w:jc w:val="center"/>
        <w:rPr>
          <w:rFonts w:ascii="Museo 500" w:hAnsi="Museo 500"/>
          <w:b/>
          <w:color w:val="008000"/>
          <w:sz w:val="36"/>
          <w:szCs w:val="32"/>
        </w:rPr>
      </w:pPr>
      <w:r w:rsidRPr="00E307A0">
        <w:rPr>
          <w:rFonts w:ascii="Museo 500" w:hAnsi="Museo 500"/>
          <w:b/>
          <w:color w:val="008000"/>
          <w:sz w:val="36"/>
          <w:szCs w:val="32"/>
        </w:rPr>
        <w:t xml:space="preserve">PRACY KOMENDY I KOMENDANTA </w:t>
      </w:r>
    </w:p>
    <w:p w:rsidR="00981CC0" w:rsidRPr="00E307A0" w:rsidRDefault="00981CC0" w:rsidP="00981CC0">
      <w:pPr>
        <w:spacing w:after="0" w:line="240" w:lineRule="auto"/>
        <w:ind w:left="284"/>
        <w:jc w:val="center"/>
        <w:rPr>
          <w:rFonts w:ascii="Museo 500" w:hAnsi="Museo 500"/>
          <w:b/>
          <w:color w:val="008000"/>
          <w:sz w:val="36"/>
          <w:szCs w:val="32"/>
        </w:rPr>
      </w:pPr>
      <w:r w:rsidRPr="00E307A0">
        <w:rPr>
          <w:rFonts w:ascii="Museo 500" w:hAnsi="Museo 500"/>
          <w:b/>
          <w:color w:val="008000"/>
          <w:sz w:val="36"/>
          <w:szCs w:val="32"/>
        </w:rPr>
        <w:t>HUFCA ZHP WĘGIERSKA GÓRKA</w:t>
      </w:r>
    </w:p>
    <w:p w:rsidR="00981CC0" w:rsidRDefault="00981CC0" w:rsidP="00981CC0">
      <w:pPr>
        <w:pStyle w:val="Akapitzlist1"/>
        <w:tabs>
          <w:tab w:val="left" w:pos="720"/>
          <w:tab w:val="left" w:pos="2880"/>
        </w:tabs>
        <w:jc w:val="both"/>
        <w:rPr>
          <w:bCs/>
        </w:rPr>
      </w:pPr>
    </w:p>
    <w:p w:rsidR="00981CC0" w:rsidRPr="00E307A0" w:rsidRDefault="00981CC0" w:rsidP="00981CC0">
      <w:pPr>
        <w:pStyle w:val="Akapitzlist1"/>
        <w:tabs>
          <w:tab w:val="left" w:pos="720"/>
          <w:tab w:val="left" w:pos="2880"/>
        </w:tabs>
        <w:ind w:left="0"/>
        <w:jc w:val="both"/>
        <w:rPr>
          <w:bCs/>
          <w:sz w:val="18"/>
        </w:rPr>
      </w:pPr>
    </w:p>
    <w:p w:rsidR="00981CC0" w:rsidRPr="00E307A0" w:rsidRDefault="00981CC0" w:rsidP="00981CC0">
      <w:pPr>
        <w:spacing w:after="0" w:line="240" w:lineRule="auto"/>
        <w:ind w:left="284"/>
        <w:jc w:val="center"/>
        <w:rPr>
          <w:rFonts w:ascii="Museo 500" w:hAnsi="Museo 500"/>
          <w:b/>
          <w:color w:val="008000"/>
          <w:sz w:val="24"/>
          <w:szCs w:val="24"/>
        </w:rPr>
      </w:pPr>
      <w:r w:rsidRPr="00E307A0">
        <w:rPr>
          <w:rFonts w:ascii="Museo 500" w:hAnsi="Museo 500"/>
          <w:b/>
          <w:color w:val="008000"/>
          <w:sz w:val="24"/>
          <w:szCs w:val="24"/>
        </w:rPr>
        <w:t>ROZDZIAŁ I POSTANOWIENIA OGÓLNE</w:t>
      </w:r>
    </w:p>
    <w:p w:rsidR="00981CC0" w:rsidRPr="00646616" w:rsidRDefault="00981CC0" w:rsidP="00981CC0">
      <w:pPr>
        <w:spacing w:after="0" w:line="240" w:lineRule="auto"/>
        <w:ind w:left="284"/>
        <w:jc w:val="center"/>
        <w:rPr>
          <w:rFonts w:ascii="Museo 500" w:hAnsi="Museo 500"/>
          <w:b/>
          <w:color w:val="008000"/>
          <w:szCs w:val="24"/>
        </w:rPr>
      </w:pPr>
    </w:p>
    <w:p w:rsidR="00981CC0" w:rsidRPr="00E307A0" w:rsidRDefault="00981CC0" w:rsidP="00981CC0">
      <w:pPr>
        <w:spacing w:after="0" w:line="240" w:lineRule="auto"/>
        <w:ind w:left="284"/>
        <w:jc w:val="center"/>
        <w:rPr>
          <w:rFonts w:ascii="Museo 300" w:hAnsi="Museo 300"/>
          <w:sz w:val="24"/>
          <w:szCs w:val="24"/>
        </w:rPr>
      </w:pPr>
      <w:r w:rsidRPr="00E307A0">
        <w:rPr>
          <w:rFonts w:ascii="Museo 300" w:hAnsi="Museo 300"/>
          <w:sz w:val="24"/>
          <w:szCs w:val="24"/>
        </w:rPr>
        <w:t>§ 1</w:t>
      </w:r>
    </w:p>
    <w:p w:rsidR="00981CC0" w:rsidRPr="00E307A0" w:rsidRDefault="00981CC0" w:rsidP="00981CC0">
      <w:pPr>
        <w:spacing w:after="0" w:line="240" w:lineRule="auto"/>
        <w:ind w:left="284"/>
        <w:rPr>
          <w:rFonts w:ascii="Museo 300" w:hAnsi="Museo 300"/>
          <w:sz w:val="24"/>
          <w:szCs w:val="24"/>
        </w:rPr>
      </w:pPr>
      <w:r w:rsidRPr="00E307A0">
        <w:rPr>
          <w:rFonts w:ascii="Museo 300" w:hAnsi="Museo 300"/>
          <w:sz w:val="24"/>
          <w:szCs w:val="24"/>
        </w:rPr>
        <w:t>Komenda i komendant hufca są władzami wykonawczymi hufca działającymi na podstawie przepisów prawa, a szczególności:</w:t>
      </w:r>
    </w:p>
    <w:p w:rsidR="00981CC0" w:rsidRPr="00E307A0" w:rsidRDefault="00981CC0" w:rsidP="00981CC0">
      <w:pPr>
        <w:spacing w:after="0" w:line="240" w:lineRule="auto"/>
        <w:ind w:left="284"/>
        <w:rPr>
          <w:rFonts w:ascii="Museo 300" w:hAnsi="Museo 300"/>
          <w:sz w:val="24"/>
          <w:szCs w:val="24"/>
        </w:rPr>
      </w:pPr>
      <w:r w:rsidRPr="00E307A0">
        <w:rPr>
          <w:rFonts w:ascii="Museo 300" w:hAnsi="Museo 300"/>
          <w:sz w:val="24"/>
          <w:szCs w:val="24"/>
        </w:rPr>
        <w:t>- Statutu ZHP</w:t>
      </w:r>
    </w:p>
    <w:p w:rsidR="00981CC0" w:rsidRPr="00E307A0" w:rsidRDefault="00981CC0" w:rsidP="00981CC0">
      <w:pPr>
        <w:spacing w:after="0" w:line="240" w:lineRule="auto"/>
        <w:ind w:left="284"/>
        <w:rPr>
          <w:rFonts w:ascii="Museo 300" w:hAnsi="Museo 300"/>
          <w:sz w:val="24"/>
          <w:szCs w:val="24"/>
        </w:rPr>
      </w:pPr>
      <w:r w:rsidRPr="00E307A0">
        <w:rPr>
          <w:rFonts w:ascii="Museo 300" w:hAnsi="Museo 300"/>
          <w:sz w:val="24"/>
          <w:szCs w:val="24"/>
        </w:rPr>
        <w:t xml:space="preserve">-Instrukcji tworzenia i działania hufca </w:t>
      </w:r>
    </w:p>
    <w:p w:rsidR="00981CC0" w:rsidRPr="00E307A0" w:rsidRDefault="00981CC0" w:rsidP="00981CC0">
      <w:pPr>
        <w:spacing w:after="0" w:line="240" w:lineRule="auto"/>
        <w:ind w:left="284"/>
        <w:rPr>
          <w:rFonts w:ascii="Museo 300" w:hAnsi="Museo 300"/>
          <w:sz w:val="24"/>
          <w:szCs w:val="24"/>
        </w:rPr>
      </w:pPr>
      <w:r w:rsidRPr="00E307A0">
        <w:rPr>
          <w:rFonts w:ascii="Museo 300" w:hAnsi="Museo 300"/>
          <w:sz w:val="24"/>
          <w:szCs w:val="24"/>
        </w:rPr>
        <w:t>-Niniejszego regulaminu</w:t>
      </w:r>
    </w:p>
    <w:p w:rsidR="00981CC0" w:rsidRPr="00E307A0" w:rsidRDefault="00981CC0" w:rsidP="00981CC0">
      <w:pPr>
        <w:spacing w:after="0" w:line="240" w:lineRule="auto"/>
        <w:ind w:left="284"/>
        <w:rPr>
          <w:rFonts w:ascii="Museo 300" w:hAnsi="Museo 300"/>
          <w:sz w:val="24"/>
          <w:szCs w:val="24"/>
        </w:rPr>
      </w:pPr>
    </w:p>
    <w:p w:rsidR="00981CC0" w:rsidRPr="00E307A0" w:rsidRDefault="00981CC0" w:rsidP="00981CC0">
      <w:pPr>
        <w:spacing w:after="0" w:line="240" w:lineRule="auto"/>
        <w:ind w:left="284"/>
        <w:jc w:val="center"/>
        <w:rPr>
          <w:rFonts w:ascii="Museo 300" w:hAnsi="Museo 300"/>
          <w:sz w:val="24"/>
          <w:szCs w:val="24"/>
        </w:rPr>
      </w:pPr>
      <w:r w:rsidRPr="00E307A0">
        <w:rPr>
          <w:rFonts w:ascii="Museo 300" w:hAnsi="Museo 300"/>
          <w:sz w:val="24"/>
          <w:szCs w:val="24"/>
        </w:rPr>
        <w:t>§2</w:t>
      </w:r>
    </w:p>
    <w:p w:rsidR="00981CC0" w:rsidRPr="00E307A0" w:rsidRDefault="00981CC0" w:rsidP="00981CC0">
      <w:pPr>
        <w:spacing w:after="0" w:line="240" w:lineRule="auto"/>
        <w:ind w:left="284"/>
        <w:rPr>
          <w:rFonts w:ascii="Museo 300" w:hAnsi="Museo 300"/>
          <w:sz w:val="24"/>
          <w:szCs w:val="24"/>
        </w:rPr>
      </w:pPr>
      <w:r w:rsidRPr="00E307A0">
        <w:rPr>
          <w:rFonts w:ascii="Museo 300" w:hAnsi="Museo 300"/>
          <w:sz w:val="24"/>
          <w:szCs w:val="24"/>
        </w:rPr>
        <w:t>W skład komendy hufca wchodzi 9 osób, w tym:</w:t>
      </w:r>
    </w:p>
    <w:p w:rsidR="00981CC0" w:rsidRPr="00E307A0" w:rsidRDefault="00981CC0" w:rsidP="00981CC0">
      <w:pPr>
        <w:spacing w:after="0" w:line="240" w:lineRule="auto"/>
        <w:ind w:left="284"/>
        <w:rPr>
          <w:rFonts w:ascii="Museo 300" w:hAnsi="Museo 300"/>
          <w:sz w:val="24"/>
          <w:szCs w:val="24"/>
        </w:rPr>
      </w:pPr>
      <w:r w:rsidRPr="00E307A0">
        <w:rPr>
          <w:rFonts w:ascii="Museo 300" w:hAnsi="Museo 300"/>
          <w:sz w:val="24"/>
          <w:szCs w:val="24"/>
        </w:rPr>
        <w:t xml:space="preserve">- komendant hufca </w:t>
      </w:r>
    </w:p>
    <w:p w:rsidR="00981CC0" w:rsidRPr="00E307A0" w:rsidRDefault="00981CC0" w:rsidP="00981CC0">
      <w:pPr>
        <w:spacing w:after="0" w:line="240" w:lineRule="auto"/>
        <w:ind w:left="284"/>
        <w:rPr>
          <w:rFonts w:ascii="Museo 300" w:hAnsi="Museo 300"/>
          <w:sz w:val="24"/>
          <w:szCs w:val="24"/>
        </w:rPr>
      </w:pPr>
      <w:r w:rsidRPr="00E307A0">
        <w:rPr>
          <w:rFonts w:ascii="Museo 300" w:hAnsi="Museo 300"/>
          <w:sz w:val="24"/>
          <w:szCs w:val="24"/>
        </w:rPr>
        <w:t>- z-ca komendanta do spraw programowych</w:t>
      </w:r>
    </w:p>
    <w:p w:rsidR="00981CC0" w:rsidRPr="00E307A0" w:rsidRDefault="00981CC0" w:rsidP="00981CC0">
      <w:pPr>
        <w:spacing w:after="0" w:line="240" w:lineRule="auto"/>
        <w:ind w:left="284"/>
        <w:rPr>
          <w:rFonts w:ascii="Museo 300" w:hAnsi="Museo 300"/>
          <w:sz w:val="24"/>
          <w:szCs w:val="24"/>
        </w:rPr>
      </w:pPr>
      <w:r w:rsidRPr="00E307A0">
        <w:rPr>
          <w:rFonts w:ascii="Museo 300" w:hAnsi="Museo 300"/>
          <w:sz w:val="24"/>
          <w:szCs w:val="24"/>
        </w:rPr>
        <w:t xml:space="preserve">- z-ca komendanta ds. organizacyjnych </w:t>
      </w:r>
    </w:p>
    <w:p w:rsidR="00981CC0" w:rsidRPr="00E307A0" w:rsidRDefault="00981CC0" w:rsidP="00981CC0">
      <w:pPr>
        <w:spacing w:after="0" w:line="240" w:lineRule="auto"/>
        <w:ind w:left="284"/>
        <w:rPr>
          <w:rFonts w:ascii="Museo 300" w:hAnsi="Museo 300"/>
          <w:sz w:val="24"/>
          <w:szCs w:val="24"/>
        </w:rPr>
      </w:pPr>
      <w:r w:rsidRPr="00E307A0">
        <w:rPr>
          <w:rFonts w:ascii="Museo 300" w:hAnsi="Museo 300"/>
          <w:sz w:val="24"/>
          <w:szCs w:val="24"/>
        </w:rPr>
        <w:t>- skarbnik hufca</w:t>
      </w:r>
    </w:p>
    <w:p w:rsidR="00981CC0" w:rsidRPr="00E307A0" w:rsidRDefault="00981CC0" w:rsidP="00981CC0">
      <w:pPr>
        <w:spacing w:after="0" w:line="240" w:lineRule="auto"/>
        <w:ind w:left="284"/>
        <w:rPr>
          <w:rFonts w:ascii="Museo 300" w:hAnsi="Museo 300"/>
          <w:sz w:val="24"/>
          <w:szCs w:val="24"/>
        </w:rPr>
      </w:pPr>
      <w:r w:rsidRPr="00E307A0">
        <w:rPr>
          <w:rFonts w:ascii="Museo 300" w:hAnsi="Museo 300"/>
          <w:sz w:val="24"/>
          <w:szCs w:val="24"/>
        </w:rPr>
        <w:t>- szef biura hufca</w:t>
      </w:r>
    </w:p>
    <w:p w:rsidR="00981CC0" w:rsidRPr="00E307A0" w:rsidRDefault="00981CC0" w:rsidP="00981CC0">
      <w:pPr>
        <w:spacing w:after="0" w:line="240" w:lineRule="auto"/>
        <w:ind w:left="284"/>
        <w:rPr>
          <w:rFonts w:ascii="Museo 300" w:hAnsi="Museo 300"/>
          <w:sz w:val="24"/>
          <w:szCs w:val="24"/>
        </w:rPr>
      </w:pPr>
      <w:r w:rsidRPr="00E307A0">
        <w:rPr>
          <w:rFonts w:ascii="Museo 300" w:hAnsi="Museo 300"/>
          <w:sz w:val="24"/>
          <w:szCs w:val="24"/>
        </w:rPr>
        <w:t>- kwatermistrz</w:t>
      </w:r>
    </w:p>
    <w:p w:rsidR="00981CC0" w:rsidRPr="00E307A0" w:rsidRDefault="00981CC0" w:rsidP="00981CC0">
      <w:pPr>
        <w:spacing w:after="0" w:line="240" w:lineRule="auto"/>
        <w:ind w:left="284"/>
        <w:rPr>
          <w:rFonts w:ascii="Museo 300" w:hAnsi="Museo 300"/>
          <w:sz w:val="24"/>
          <w:szCs w:val="24"/>
        </w:rPr>
      </w:pPr>
      <w:r w:rsidRPr="00E307A0">
        <w:rPr>
          <w:rFonts w:ascii="Museo 300" w:hAnsi="Museo 300"/>
          <w:sz w:val="24"/>
          <w:szCs w:val="24"/>
        </w:rPr>
        <w:t>- członek komendy odpowiedzialny za promocję i wizerunek hufca</w:t>
      </w:r>
    </w:p>
    <w:p w:rsidR="00981CC0" w:rsidRPr="00E307A0" w:rsidRDefault="00981CC0" w:rsidP="00981CC0">
      <w:pPr>
        <w:spacing w:after="0" w:line="240" w:lineRule="auto"/>
        <w:ind w:left="284"/>
        <w:rPr>
          <w:rFonts w:ascii="Museo 300" w:hAnsi="Museo 300"/>
          <w:sz w:val="24"/>
          <w:szCs w:val="24"/>
        </w:rPr>
      </w:pPr>
      <w:r w:rsidRPr="00E307A0">
        <w:rPr>
          <w:rFonts w:ascii="Museo 300" w:hAnsi="Museo 300"/>
          <w:sz w:val="24"/>
          <w:szCs w:val="24"/>
        </w:rPr>
        <w:t>- członek komendy odpowiedzialny za pracę z kadrą i kształcenie</w:t>
      </w:r>
    </w:p>
    <w:p w:rsidR="00981CC0" w:rsidRPr="006477C6" w:rsidRDefault="00981CC0" w:rsidP="00981CC0">
      <w:pPr>
        <w:spacing w:after="0" w:line="240" w:lineRule="auto"/>
        <w:ind w:left="284"/>
        <w:rPr>
          <w:szCs w:val="24"/>
        </w:rPr>
      </w:pPr>
      <w:r w:rsidRPr="00E307A0">
        <w:rPr>
          <w:rFonts w:ascii="Museo 300" w:hAnsi="Museo 300"/>
          <w:sz w:val="24"/>
          <w:szCs w:val="24"/>
        </w:rPr>
        <w:t>- członek komendy odpowiedzialny za pracę z kadrą i kształcenie</w:t>
      </w:r>
    </w:p>
    <w:p w:rsidR="00981CC0" w:rsidRPr="006477C6" w:rsidRDefault="00981CC0" w:rsidP="00981CC0">
      <w:pPr>
        <w:spacing w:after="0" w:line="240" w:lineRule="auto"/>
        <w:ind w:left="284"/>
        <w:rPr>
          <w:szCs w:val="24"/>
        </w:rPr>
      </w:pPr>
    </w:p>
    <w:p w:rsidR="00981CC0" w:rsidRPr="00E307A0" w:rsidRDefault="00981CC0" w:rsidP="00981CC0">
      <w:pPr>
        <w:spacing w:after="0" w:line="240" w:lineRule="auto"/>
        <w:ind w:left="284"/>
        <w:rPr>
          <w:sz w:val="20"/>
          <w:szCs w:val="24"/>
        </w:rPr>
      </w:pPr>
    </w:p>
    <w:p w:rsidR="00981CC0" w:rsidRPr="00E307A0" w:rsidRDefault="00981CC0" w:rsidP="00981CC0">
      <w:pPr>
        <w:spacing w:after="0" w:line="240" w:lineRule="auto"/>
        <w:ind w:left="284"/>
        <w:jc w:val="center"/>
        <w:rPr>
          <w:rFonts w:ascii="Museo 500" w:hAnsi="Museo 500"/>
          <w:b/>
          <w:color w:val="008000"/>
          <w:sz w:val="24"/>
          <w:szCs w:val="24"/>
        </w:rPr>
      </w:pPr>
      <w:r w:rsidRPr="00E307A0">
        <w:rPr>
          <w:rFonts w:ascii="Museo 500" w:hAnsi="Museo 500"/>
          <w:b/>
          <w:color w:val="008000"/>
          <w:sz w:val="24"/>
          <w:szCs w:val="24"/>
        </w:rPr>
        <w:t xml:space="preserve">ROZDZIAŁ II ORGANIZACJA PRACY KOMENDANTA </w:t>
      </w:r>
    </w:p>
    <w:p w:rsidR="00981CC0" w:rsidRPr="00E307A0" w:rsidRDefault="00981CC0" w:rsidP="00981CC0">
      <w:pPr>
        <w:spacing w:after="0" w:line="240" w:lineRule="auto"/>
        <w:ind w:left="284"/>
        <w:jc w:val="center"/>
        <w:rPr>
          <w:rFonts w:ascii="Museo 500" w:hAnsi="Museo 500"/>
          <w:b/>
          <w:color w:val="008000"/>
          <w:sz w:val="24"/>
          <w:szCs w:val="24"/>
        </w:rPr>
      </w:pPr>
      <w:r w:rsidRPr="00E307A0">
        <w:rPr>
          <w:rFonts w:ascii="Museo 500" w:hAnsi="Museo 500"/>
          <w:b/>
          <w:color w:val="008000"/>
          <w:sz w:val="24"/>
          <w:szCs w:val="24"/>
        </w:rPr>
        <w:t>I KOMENDY HUFCA</w:t>
      </w:r>
    </w:p>
    <w:p w:rsidR="00981CC0" w:rsidRPr="006477C6" w:rsidRDefault="00981CC0" w:rsidP="00981CC0">
      <w:pPr>
        <w:spacing w:after="0" w:line="240" w:lineRule="auto"/>
        <w:ind w:left="284"/>
        <w:jc w:val="center"/>
        <w:rPr>
          <w:b/>
          <w:szCs w:val="24"/>
        </w:rPr>
      </w:pPr>
    </w:p>
    <w:p w:rsidR="00981CC0" w:rsidRPr="006477C6" w:rsidRDefault="00981CC0" w:rsidP="00981CC0">
      <w:pPr>
        <w:spacing w:after="0" w:line="240" w:lineRule="auto"/>
        <w:ind w:left="284"/>
        <w:jc w:val="center"/>
        <w:rPr>
          <w:rFonts w:cs="Arial"/>
          <w:szCs w:val="24"/>
        </w:rPr>
      </w:pPr>
      <w:r w:rsidRPr="006477C6">
        <w:rPr>
          <w:rFonts w:cs="Arial"/>
          <w:szCs w:val="24"/>
        </w:rPr>
        <w:t>§ 3</w:t>
      </w:r>
    </w:p>
    <w:p w:rsidR="00981CC0" w:rsidRPr="00E307A0" w:rsidRDefault="00981CC0" w:rsidP="00981CC0">
      <w:pPr>
        <w:numPr>
          <w:ilvl w:val="0"/>
          <w:numId w:val="19"/>
        </w:numPr>
        <w:autoSpaceDE w:val="0"/>
        <w:autoSpaceDN w:val="0"/>
        <w:spacing w:after="0" w:line="240" w:lineRule="auto"/>
        <w:ind w:left="284" w:firstLine="0"/>
        <w:jc w:val="both"/>
        <w:rPr>
          <w:rFonts w:ascii="Museo 300" w:hAnsi="Museo 300" w:cs="Arial"/>
          <w:sz w:val="24"/>
          <w:szCs w:val="24"/>
        </w:rPr>
      </w:pPr>
      <w:r w:rsidRPr="00E307A0">
        <w:rPr>
          <w:rFonts w:ascii="Museo 300" w:hAnsi="Museo 300" w:cs="Arial"/>
          <w:sz w:val="24"/>
          <w:szCs w:val="24"/>
        </w:rPr>
        <w:t xml:space="preserve">Komendant hufca organizuję pracę komendy hufca i kieruje jej pracą </w:t>
      </w:r>
      <w:r w:rsidRPr="00E307A0">
        <w:rPr>
          <w:rFonts w:ascii="Museo 300" w:hAnsi="Museo 300" w:cs="Arial"/>
          <w:bCs/>
          <w:sz w:val="24"/>
          <w:szCs w:val="24"/>
        </w:rPr>
        <w:t>zgodnie z § 53 Statutu ZHP</w:t>
      </w:r>
      <w:r w:rsidRPr="00E307A0">
        <w:rPr>
          <w:rFonts w:ascii="Museo 300" w:hAnsi="Museo 300" w:cs="Arial"/>
          <w:sz w:val="24"/>
          <w:szCs w:val="24"/>
        </w:rPr>
        <w:t xml:space="preserve"> .</w:t>
      </w:r>
    </w:p>
    <w:p w:rsidR="00981CC0" w:rsidRPr="00E307A0" w:rsidRDefault="00981CC0" w:rsidP="00981CC0">
      <w:pPr>
        <w:numPr>
          <w:ilvl w:val="0"/>
          <w:numId w:val="19"/>
        </w:numPr>
        <w:autoSpaceDE w:val="0"/>
        <w:autoSpaceDN w:val="0"/>
        <w:spacing w:after="0" w:line="240" w:lineRule="auto"/>
        <w:ind w:left="284" w:firstLine="0"/>
        <w:jc w:val="both"/>
        <w:rPr>
          <w:rFonts w:ascii="Museo 300" w:hAnsi="Museo 300" w:cs="Arial"/>
          <w:sz w:val="24"/>
          <w:szCs w:val="24"/>
        </w:rPr>
      </w:pPr>
      <w:r w:rsidRPr="00E307A0">
        <w:rPr>
          <w:rFonts w:ascii="Museo 300" w:hAnsi="Museo 300" w:cs="Arial"/>
          <w:sz w:val="24"/>
          <w:szCs w:val="24"/>
        </w:rPr>
        <w:t>Komendant hufca w szczególności:</w:t>
      </w:r>
    </w:p>
    <w:p w:rsidR="00981CC0" w:rsidRPr="00E307A0" w:rsidRDefault="00981CC0" w:rsidP="00981CC0">
      <w:pPr>
        <w:numPr>
          <w:ilvl w:val="1"/>
          <w:numId w:val="19"/>
        </w:numPr>
        <w:tabs>
          <w:tab w:val="clear" w:pos="1440"/>
          <w:tab w:val="num" w:pos="567"/>
        </w:tabs>
        <w:spacing w:after="0" w:line="240" w:lineRule="auto"/>
        <w:ind w:left="284" w:firstLine="0"/>
        <w:jc w:val="both"/>
        <w:rPr>
          <w:rStyle w:val="grame"/>
          <w:rFonts w:ascii="Museo 300" w:hAnsi="Museo 300"/>
          <w:sz w:val="24"/>
        </w:rPr>
      </w:pPr>
      <w:r w:rsidRPr="00E307A0">
        <w:rPr>
          <w:rStyle w:val="grame"/>
          <w:rFonts w:ascii="Museo 300" w:hAnsi="Museo 300"/>
          <w:sz w:val="24"/>
        </w:rPr>
        <w:t>zwołuje zbiórki komendy hufca;</w:t>
      </w:r>
    </w:p>
    <w:p w:rsidR="00981CC0" w:rsidRPr="00E307A0" w:rsidRDefault="00981CC0" w:rsidP="00981CC0">
      <w:pPr>
        <w:numPr>
          <w:ilvl w:val="1"/>
          <w:numId w:val="19"/>
        </w:numPr>
        <w:tabs>
          <w:tab w:val="clear" w:pos="1440"/>
          <w:tab w:val="num" w:pos="567"/>
        </w:tabs>
        <w:spacing w:after="0" w:line="240" w:lineRule="auto"/>
        <w:ind w:left="284" w:firstLine="0"/>
        <w:jc w:val="both"/>
        <w:rPr>
          <w:rFonts w:ascii="Museo 300" w:hAnsi="Museo 300"/>
          <w:sz w:val="24"/>
        </w:rPr>
      </w:pPr>
      <w:r w:rsidRPr="00E307A0">
        <w:rPr>
          <w:rFonts w:ascii="Museo 300" w:hAnsi="Museo 300"/>
          <w:sz w:val="24"/>
        </w:rPr>
        <w:t>organizuje posiedzenia komendy hufca;</w:t>
      </w:r>
    </w:p>
    <w:p w:rsidR="00981CC0" w:rsidRPr="00E307A0" w:rsidRDefault="00981CC0" w:rsidP="00981CC0">
      <w:pPr>
        <w:numPr>
          <w:ilvl w:val="1"/>
          <w:numId w:val="19"/>
        </w:numPr>
        <w:tabs>
          <w:tab w:val="clear" w:pos="1440"/>
          <w:tab w:val="num" w:pos="567"/>
        </w:tabs>
        <w:spacing w:after="0" w:line="240" w:lineRule="auto"/>
        <w:ind w:left="284" w:firstLine="0"/>
        <w:jc w:val="both"/>
        <w:rPr>
          <w:rFonts w:ascii="Museo 300" w:hAnsi="Museo 300"/>
          <w:sz w:val="24"/>
        </w:rPr>
      </w:pPr>
      <w:r w:rsidRPr="00E307A0">
        <w:rPr>
          <w:rStyle w:val="grame"/>
          <w:rFonts w:ascii="Museo 300" w:hAnsi="Museo 300"/>
          <w:sz w:val="24"/>
        </w:rPr>
        <w:t>nadzoruje</w:t>
      </w:r>
      <w:r w:rsidRPr="00E307A0">
        <w:rPr>
          <w:rFonts w:ascii="Museo 300" w:hAnsi="Museo 300"/>
          <w:sz w:val="24"/>
        </w:rPr>
        <w:t xml:space="preserve"> wykonanie uchwał komendy hufca;</w:t>
      </w:r>
    </w:p>
    <w:p w:rsidR="00981CC0" w:rsidRPr="00E307A0" w:rsidRDefault="00981CC0" w:rsidP="00981CC0">
      <w:pPr>
        <w:numPr>
          <w:ilvl w:val="1"/>
          <w:numId w:val="19"/>
        </w:numPr>
        <w:tabs>
          <w:tab w:val="clear" w:pos="1440"/>
          <w:tab w:val="num" w:pos="567"/>
        </w:tabs>
        <w:spacing w:after="0" w:line="240" w:lineRule="auto"/>
        <w:ind w:left="284" w:firstLine="0"/>
        <w:jc w:val="both"/>
        <w:rPr>
          <w:rFonts w:ascii="Museo 300" w:hAnsi="Museo 300"/>
          <w:sz w:val="24"/>
        </w:rPr>
      </w:pPr>
      <w:r w:rsidRPr="00E307A0">
        <w:rPr>
          <w:rFonts w:ascii="Museo 300" w:hAnsi="Museo 300"/>
          <w:sz w:val="24"/>
        </w:rPr>
        <w:t>odpowiada za reprezentowanie harcerstwa na zewnątrz organizacji;</w:t>
      </w:r>
    </w:p>
    <w:p w:rsidR="00981CC0" w:rsidRPr="00E307A0" w:rsidRDefault="00981CC0" w:rsidP="00981CC0">
      <w:pPr>
        <w:numPr>
          <w:ilvl w:val="1"/>
          <w:numId w:val="19"/>
        </w:numPr>
        <w:tabs>
          <w:tab w:val="clear" w:pos="1440"/>
          <w:tab w:val="num" w:pos="567"/>
        </w:tabs>
        <w:spacing w:after="0" w:line="240" w:lineRule="auto"/>
        <w:ind w:left="284" w:firstLine="0"/>
        <w:jc w:val="both"/>
        <w:rPr>
          <w:rFonts w:ascii="Museo 300" w:hAnsi="Museo 300"/>
          <w:sz w:val="24"/>
        </w:rPr>
      </w:pPr>
      <w:r w:rsidRPr="00E307A0">
        <w:rPr>
          <w:rFonts w:ascii="Museo 300" w:hAnsi="Museo 300"/>
          <w:sz w:val="24"/>
        </w:rPr>
        <w:t>współpracę z władzami państwowymi, samorządowymi, stowarzyszeniami;</w:t>
      </w:r>
    </w:p>
    <w:p w:rsidR="00981CC0" w:rsidRPr="00E307A0" w:rsidRDefault="00981CC0" w:rsidP="00981CC0">
      <w:pPr>
        <w:numPr>
          <w:ilvl w:val="1"/>
          <w:numId w:val="19"/>
        </w:numPr>
        <w:tabs>
          <w:tab w:val="clear" w:pos="1440"/>
          <w:tab w:val="num" w:pos="567"/>
        </w:tabs>
        <w:spacing w:after="0" w:line="240" w:lineRule="auto"/>
        <w:ind w:left="284" w:firstLine="0"/>
        <w:jc w:val="both"/>
        <w:rPr>
          <w:rFonts w:ascii="Museo 300" w:hAnsi="Museo 300"/>
          <w:sz w:val="24"/>
        </w:rPr>
      </w:pPr>
      <w:r w:rsidRPr="00E307A0">
        <w:rPr>
          <w:rFonts w:ascii="Museo 300" w:hAnsi="Museo 300"/>
          <w:sz w:val="24"/>
        </w:rPr>
        <w:t>nadzoruje działalność wszystkich jednostek hufca;</w:t>
      </w:r>
    </w:p>
    <w:p w:rsidR="00981CC0" w:rsidRPr="00E307A0" w:rsidRDefault="00981CC0" w:rsidP="00981CC0">
      <w:pPr>
        <w:numPr>
          <w:ilvl w:val="1"/>
          <w:numId w:val="19"/>
        </w:numPr>
        <w:tabs>
          <w:tab w:val="clear" w:pos="1440"/>
          <w:tab w:val="num" w:pos="567"/>
        </w:tabs>
        <w:spacing w:after="0" w:line="240" w:lineRule="auto"/>
        <w:ind w:left="284" w:firstLine="0"/>
        <w:jc w:val="both"/>
        <w:rPr>
          <w:rFonts w:ascii="Museo 300" w:hAnsi="Museo 300"/>
          <w:sz w:val="24"/>
        </w:rPr>
      </w:pPr>
      <w:r w:rsidRPr="00E307A0">
        <w:rPr>
          <w:rFonts w:ascii="Museo 300" w:hAnsi="Museo 300"/>
          <w:sz w:val="24"/>
        </w:rPr>
        <w:t>współpracuje z ciałami statutowymi hufca</w:t>
      </w:r>
      <w:r w:rsidRPr="00E307A0">
        <w:rPr>
          <w:rFonts w:ascii="Museo 300" w:hAnsi="Museo 300"/>
          <w:sz w:val="24"/>
          <w:szCs w:val="24"/>
        </w:rPr>
        <w:t>.</w:t>
      </w:r>
    </w:p>
    <w:p w:rsidR="00981CC0" w:rsidRDefault="00981CC0" w:rsidP="00981CC0">
      <w:pPr>
        <w:spacing w:after="0" w:line="240" w:lineRule="auto"/>
        <w:ind w:left="284"/>
        <w:rPr>
          <w:rFonts w:ascii="Museo 300" w:hAnsi="Museo 300"/>
          <w:sz w:val="24"/>
        </w:rPr>
      </w:pPr>
    </w:p>
    <w:p w:rsidR="00981CC0" w:rsidRDefault="00981CC0" w:rsidP="00981CC0">
      <w:pPr>
        <w:spacing w:after="0" w:line="240" w:lineRule="auto"/>
        <w:ind w:left="284"/>
        <w:rPr>
          <w:rFonts w:ascii="Museo 300" w:hAnsi="Museo 300"/>
          <w:sz w:val="24"/>
        </w:rPr>
      </w:pPr>
    </w:p>
    <w:p w:rsidR="00981CC0" w:rsidRDefault="00981CC0" w:rsidP="00981CC0">
      <w:pPr>
        <w:spacing w:after="0" w:line="240" w:lineRule="auto"/>
        <w:ind w:left="284"/>
        <w:rPr>
          <w:rFonts w:ascii="Museo 300" w:hAnsi="Museo 300"/>
          <w:sz w:val="24"/>
        </w:rPr>
      </w:pPr>
    </w:p>
    <w:p w:rsidR="00981CC0" w:rsidRPr="00E307A0" w:rsidRDefault="00981CC0" w:rsidP="00981CC0">
      <w:pPr>
        <w:spacing w:after="0" w:line="240" w:lineRule="auto"/>
        <w:ind w:left="284"/>
        <w:rPr>
          <w:rFonts w:ascii="Museo 300" w:hAnsi="Museo 300"/>
          <w:sz w:val="24"/>
        </w:rPr>
      </w:pPr>
    </w:p>
    <w:p w:rsidR="00981CC0" w:rsidRPr="00E307A0" w:rsidRDefault="00981CC0" w:rsidP="00981CC0">
      <w:pPr>
        <w:spacing w:after="0" w:line="240" w:lineRule="auto"/>
        <w:ind w:left="284"/>
        <w:jc w:val="center"/>
        <w:rPr>
          <w:rFonts w:ascii="Museo 300" w:hAnsi="Museo 300"/>
          <w:sz w:val="24"/>
          <w:szCs w:val="24"/>
        </w:rPr>
      </w:pPr>
      <w:r w:rsidRPr="00E307A0">
        <w:rPr>
          <w:rFonts w:ascii="Museo 300" w:hAnsi="Museo 300"/>
          <w:sz w:val="24"/>
          <w:szCs w:val="24"/>
        </w:rPr>
        <w:lastRenderedPageBreak/>
        <w:t>§ 4</w:t>
      </w:r>
    </w:p>
    <w:p w:rsidR="00981CC0" w:rsidRPr="00E307A0" w:rsidRDefault="00981CC0" w:rsidP="00981CC0">
      <w:pPr>
        <w:numPr>
          <w:ilvl w:val="0"/>
          <w:numId w:val="14"/>
        </w:numPr>
        <w:autoSpaceDE w:val="0"/>
        <w:autoSpaceDN w:val="0"/>
        <w:spacing w:after="0" w:line="240" w:lineRule="auto"/>
        <w:ind w:left="284" w:firstLine="0"/>
        <w:jc w:val="both"/>
        <w:rPr>
          <w:rFonts w:ascii="Museo 300" w:hAnsi="Museo 300"/>
          <w:sz w:val="24"/>
          <w:szCs w:val="24"/>
        </w:rPr>
      </w:pPr>
      <w:r w:rsidRPr="00E307A0">
        <w:rPr>
          <w:rFonts w:ascii="Museo 300" w:hAnsi="Museo 300"/>
          <w:sz w:val="24"/>
          <w:szCs w:val="24"/>
        </w:rPr>
        <w:t>W przypadku nieobecności komendanta hufca jego zadania przejmuje zastępca komendanta hufca ds. organizacyjnych lub w szczególnych przypadkach inny członek komendy hufca imiennie wskazany przez komendanta hufca.</w:t>
      </w:r>
    </w:p>
    <w:p w:rsidR="00981CC0" w:rsidRPr="00E307A0" w:rsidRDefault="00981CC0" w:rsidP="00981CC0">
      <w:pPr>
        <w:numPr>
          <w:ilvl w:val="0"/>
          <w:numId w:val="14"/>
        </w:numPr>
        <w:autoSpaceDE w:val="0"/>
        <w:autoSpaceDN w:val="0"/>
        <w:spacing w:after="0" w:line="240" w:lineRule="auto"/>
        <w:ind w:left="284" w:firstLine="0"/>
        <w:jc w:val="both"/>
        <w:rPr>
          <w:rFonts w:ascii="Museo 300" w:hAnsi="Museo 300"/>
          <w:sz w:val="24"/>
          <w:szCs w:val="24"/>
        </w:rPr>
      </w:pPr>
      <w:r w:rsidRPr="00E307A0">
        <w:rPr>
          <w:rFonts w:ascii="Museo 300" w:hAnsi="Museo 300"/>
          <w:sz w:val="24"/>
          <w:szCs w:val="24"/>
        </w:rPr>
        <w:t>Komenda hufca w drodze uchwały określa podział zadań przypisanych poszczególnym członkom komendy hufca.</w:t>
      </w:r>
    </w:p>
    <w:p w:rsidR="00981CC0" w:rsidRPr="00E307A0" w:rsidRDefault="00981CC0" w:rsidP="00981CC0">
      <w:pPr>
        <w:autoSpaceDE w:val="0"/>
        <w:autoSpaceDN w:val="0"/>
        <w:spacing w:after="0" w:line="240" w:lineRule="auto"/>
        <w:ind w:left="284"/>
        <w:rPr>
          <w:rFonts w:ascii="Museo 300" w:hAnsi="Museo 300"/>
          <w:sz w:val="24"/>
          <w:szCs w:val="24"/>
        </w:rPr>
      </w:pPr>
    </w:p>
    <w:p w:rsidR="00981CC0" w:rsidRPr="00E307A0" w:rsidRDefault="00981CC0" w:rsidP="00981CC0">
      <w:pPr>
        <w:spacing w:after="0" w:line="240" w:lineRule="auto"/>
        <w:ind w:left="284"/>
        <w:jc w:val="center"/>
        <w:rPr>
          <w:rFonts w:ascii="Museo 300" w:hAnsi="Museo 300"/>
          <w:sz w:val="24"/>
          <w:szCs w:val="24"/>
        </w:rPr>
      </w:pPr>
      <w:r w:rsidRPr="00E307A0">
        <w:rPr>
          <w:rFonts w:ascii="Museo 300" w:hAnsi="Museo 300"/>
          <w:sz w:val="24"/>
          <w:szCs w:val="24"/>
        </w:rPr>
        <w:t>§ 5</w:t>
      </w:r>
    </w:p>
    <w:p w:rsidR="00981CC0" w:rsidRPr="00E307A0" w:rsidRDefault="00981CC0" w:rsidP="00981CC0">
      <w:pPr>
        <w:spacing w:after="0" w:line="240" w:lineRule="auto"/>
        <w:ind w:left="284"/>
        <w:rPr>
          <w:rFonts w:ascii="Museo 300" w:hAnsi="Museo 300"/>
          <w:sz w:val="24"/>
          <w:szCs w:val="24"/>
        </w:rPr>
      </w:pPr>
      <w:r w:rsidRPr="00E307A0">
        <w:rPr>
          <w:rFonts w:ascii="Museo 300" w:hAnsi="Museo 300"/>
          <w:sz w:val="24"/>
          <w:szCs w:val="24"/>
        </w:rPr>
        <w:t>W ramach podziału zadań, członkowie komendy hufca wykonują przypisane im zadania, nadzorują i wspierają pracę przypisanych im zespołów w szczególności:</w:t>
      </w:r>
    </w:p>
    <w:p w:rsidR="00981CC0" w:rsidRPr="00E307A0" w:rsidRDefault="00981CC0" w:rsidP="00981CC0">
      <w:pPr>
        <w:numPr>
          <w:ilvl w:val="0"/>
          <w:numId w:val="15"/>
        </w:numPr>
        <w:autoSpaceDE w:val="0"/>
        <w:autoSpaceDN w:val="0"/>
        <w:spacing w:after="0" w:line="240" w:lineRule="auto"/>
        <w:ind w:left="284" w:firstLine="0"/>
        <w:jc w:val="both"/>
        <w:rPr>
          <w:rFonts w:ascii="Museo 300" w:hAnsi="Museo 300"/>
          <w:sz w:val="24"/>
          <w:szCs w:val="24"/>
        </w:rPr>
      </w:pPr>
      <w:r w:rsidRPr="00E307A0">
        <w:rPr>
          <w:rFonts w:ascii="Museo 300" w:hAnsi="Museo 300"/>
          <w:sz w:val="24"/>
          <w:szCs w:val="24"/>
        </w:rPr>
        <w:t>przedkładają i referują na zbiórkach komendy hufca sprawy należące do ich zakresu obowiązków oraz nadzorowanych zespołów hufca,</w:t>
      </w:r>
    </w:p>
    <w:p w:rsidR="00981CC0" w:rsidRPr="00E307A0" w:rsidRDefault="00981CC0" w:rsidP="00981CC0">
      <w:pPr>
        <w:numPr>
          <w:ilvl w:val="0"/>
          <w:numId w:val="15"/>
        </w:numPr>
        <w:autoSpaceDE w:val="0"/>
        <w:autoSpaceDN w:val="0"/>
        <w:spacing w:after="0" w:line="240" w:lineRule="auto"/>
        <w:ind w:left="284" w:firstLine="0"/>
        <w:jc w:val="both"/>
        <w:rPr>
          <w:rFonts w:ascii="Museo 300" w:hAnsi="Museo 300"/>
          <w:sz w:val="24"/>
          <w:szCs w:val="24"/>
        </w:rPr>
      </w:pPr>
      <w:r w:rsidRPr="00E307A0">
        <w:rPr>
          <w:rFonts w:ascii="Museo 300" w:hAnsi="Museo 300"/>
          <w:sz w:val="24"/>
          <w:szCs w:val="24"/>
        </w:rPr>
        <w:t>koordynują przygotowywanie planów pracy i planów finansowych nadzorowanych zespołów,</w:t>
      </w:r>
    </w:p>
    <w:p w:rsidR="00981CC0" w:rsidRPr="00E307A0" w:rsidRDefault="00981CC0" w:rsidP="00981CC0">
      <w:pPr>
        <w:numPr>
          <w:ilvl w:val="0"/>
          <w:numId w:val="15"/>
        </w:numPr>
        <w:autoSpaceDE w:val="0"/>
        <w:autoSpaceDN w:val="0"/>
        <w:spacing w:after="0" w:line="240" w:lineRule="auto"/>
        <w:ind w:left="284" w:firstLine="0"/>
        <w:jc w:val="both"/>
        <w:rPr>
          <w:rFonts w:ascii="Museo 300" w:hAnsi="Museo 300"/>
          <w:sz w:val="24"/>
          <w:szCs w:val="24"/>
        </w:rPr>
      </w:pPr>
      <w:r w:rsidRPr="00E307A0">
        <w:rPr>
          <w:rFonts w:ascii="Museo 300" w:hAnsi="Museo 300"/>
          <w:sz w:val="24"/>
          <w:szCs w:val="24"/>
        </w:rPr>
        <w:t>kontrolują wykonanie zadań realizowanych przez nadzorowane zespoły oraz oceniają pracę kierowników zespołów.</w:t>
      </w:r>
    </w:p>
    <w:p w:rsidR="00981CC0" w:rsidRPr="00E307A0" w:rsidRDefault="00981CC0" w:rsidP="00981CC0">
      <w:pPr>
        <w:spacing w:after="0" w:line="240" w:lineRule="auto"/>
        <w:ind w:left="284"/>
        <w:rPr>
          <w:rFonts w:ascii="Museo 300" w:hAnsi="Museo 300"/>
          <w:b/>
          <w:sz w:val="24"/>
          <w:szCs w:val="24"/>
        </w:rPr>
      </w:pPr>
    </w:p>
    <w:p w:rsidR="00981CC0" w:rsidRPr="006477C6" w:rsidRDefault="00981CC0" w:rsidP="00981CC0">
      <w:pPr>
        <w:spacing w:after="0" w:line="240" w:lineRule="auto"/>
        <w:ind w:left="284"/>
        <w:jc w:val="center"/>
        <w:rPr>
          <w:b/>
          <w:szCs w:val="24"/>
        </w:rPr>
      </w:pPr>
    </w:p>
    <w:p w:rsidR="00981CC0" w:rsidRPr="00E307A0" w:rsidRDefault="00981CC0" w:rsidP="00981CC0">
      <w:pPr>
        <w:spacing w:after="0" w:line="240" w:lineRule="auto"/>
        <w:ind w:left="284"/>
        <w:jc w:val="center"/>
        <w:rPr>
          <w:rFonts w:ascii="Museo 500" w:hAnsi="Museo 500"/>
          <w:b/>
          <w:color w:val="008000"/>
          <w:sz w:val="24"/>
          <w:szCs w:val="24"/>
        </w:rPr>
      </w:pPr>
      <w:r w:rsidRPr="00E307A0">
        <w:rPr>
          <w:rFonts w:ascii="Museo 500" w:hAnsi="Museo 500"/>
          <w:b/>
          <w:color w:val="008000"/>
          <w:sz w:val="24"/>
          <w:szCs w:val="24"/>
        </w:rPr>
        <w:t>RODZIAŁ III TRYB PRACY KOMENDY HUFCA</w:t>
      </w:r>
    </w:p>
    <w:p w:rsidR="00981CC0" w:rsidRPr="006477C6" w:rsidRDefault="00981CC0" w:rsidP="00981CC0">
      <w:pPr>
        <w:spacing w:after="0" w:line="240" w:lineRule="auto"/>
        <w:ind w:left="284"/>
        <w:jc w:val="center"/>
        <w:rPr>
          <w:b/>
          <w:szCs w:val="24"/>
        </w:rPr>
      </w:pPr>
    </w:p>
    <w:p w:rsidR="00981CC0" w:rsidRPr="00646616" w:rsidRDefault="00981CC0" w:rsidP="00981CC0">
      <w:pPr>
        <w:spacing w:after="0" w:line="240" w:lineRule="auto"/>
        <w:ind w:left="284"/>
        <w:jc w:val="center"/>
        <w:rPr>
          <w:szCs w:val="24"/>
        </w:rPr>
      </w:pPr>
      <w:r w:rsidRPr="00646616">
        <w:rPr>
          <w:szCs w:val="24"/>
        </w:rPr>
        <w:t>§ 6</w:t>
      </w:r>
    </w:p>
    <w:p w:rsidR="00981CC0" w:rsidRPr="00E307A0" w:rsidRDefault="00981CC0" w:rsidP="00981CC0">
      <w:pPr>
        <w:numPr>
          <w:ilvl w:val="0"/>
          <w:numId w:val="16"/>
        </w:numPr>
        <w:autoSpaceDE w:val="0"/>
        <w:autoSpaceDN w:val="0"/>
        <w:spacing w:after="0" w:line="240" w:lineRule="auto"/>
        <w:ind w:left="284" w:firstLine="0"/>
        <w:jc w:val="both"/>
        <w:rPr>
          <w:rFonts w:ascii="Museo 300" w:hAnsi="Museo 300"/>
          <w:sz w:val="24"/>
          <w:szCs w:val="24"/>
        </w:rPr>
      </w:pPr>
      <w:r w:rsidRPr="00E307A0">
        <w:rPr>
          <w:rFonts w:ascii="Museo 300" w:hAnsi="Museo 300"/>
          <w:sz w:val="24"/>
          <w:szCs w:val="24"/>
        </w:rPr>
        <w:t>Komenda hufca obraduje i podejmuje rozstrzygnięcia na zbiórkach zwoływanych zgodnie z przyjętym planem pracy komendy hufca, jednak nie rzadziej niż raz w miesiącu. Komendant hufca zobowiązany jest również zwołać zbiórki komendy hufca na wniosek, co najmniej 1/3 składu komendy hufca w terminie 7 dni od daty złożenia wniosku.</w:t>
      </w:r>
    </w:p>
    <w:p w:rsidR="00981CC0" w:rsidRPr="00E307A0" w:rsidRDefault="00981CC0" w:rsidP="00981CC0">
      <w:pPr>
        <w:numPr>
          <w:ilvl w:val="0"/>
          <w:numId w:val="16"/>
        </w:numPr>
        <w:autoSpaceDE w:val="0"/>
        <w:autoSpaceDN w:val="0"/>
        <w:spacing w:after="0" w:line="240" w:lineRule="auto"/>
        <w:ind w:left="284" w:firstLine="0"/>
        <w:jc w:val="both"/>
        <w:rPr>
          <w:rFonts w:ascii="Museo 300" w:hAnsi="Museo 300"/>
          <w:sz w:val="24"/>
          <w:szCs w:val="24"/>
        </w:rPr>
      </w:pPr>
      <w:r w:rsidRPr="00E307A0">
        <w:rPr>
          <w:rFonts w:ascii="Museo 300" w:hAnsi="Museo 300"/>
          <w:sz w:val="24"/>
          <w:szCs w:val="24"/>
        </w:rPr>
        <w:t>Komenda hufca określa sposób powiadamiania o zbiórkach komendy. O terminie kolejnej zbiórki powiadamia wszystkich członków komendy oraz zaproszonych instruktorów Szef Biura Hufca (osobiście, telefonicznie lub pocztą elektroniczną) co najmniej na 7 dni przed terminem zbiórki.</w:t>
      </w:r>
    </w:p>
    <w:p w:rsidR="00981CC0" w:rsidRPr="00E307A0" w:rsidRDefault="00981CC0" w:rsidP="00981CC0">
      <w:pPr>
        <w:numPr>
          <w:ilvl w:val="0"/>
          <w:numId w:val="16"/>
        </w:numPr>
        <w:autoSpaceDE w:val="0"/>
        <w:autoSpaceDN w:val="0"/>
        <w:spacing w:after="0" w:line="240" w:lineRule="auto"/>
        <w:ind w:left="284" w:firstLine="0"/>
        <w:jc w:val="both"/>
        <w:rPr>
          <w:rFonts w:ascii="Museo 300" w:hAnsi="Museo 300"/>
          <w:b/>
          <w:sz w:val="24"/>
          <w:szCs w:val="24"/>
        </w:rPr>
      </w:pPr>
      <w:r w:rsidRPr="00E307A0">
        <w:rPr>
          <w:rFonts w:ascii="Museo 300" w:hAnsi="Museo 300"/>
          <w:sz w:val="24"/>
          <w:szCs w:val="24"/>
        </w:rPr>
        <w:t>W zbiórkach komendy hufca mogą uczestniczyć: przewodniczący komisji rewizyjnej hufca, przewodniczący sądu harcerskiego hufca, a na zaproszenie komendanta hufca również inne osoby.</w:t>
      </w:r>
    </w:p>
    <w:p w:rsidR="00981CC0" w:rsidRPr="00E307A0" w:rsidRDefault="00981CC0" w:rsidP="00981CC0">
      <w:pPr>
        <w:autoSpaceDE w:val="0"/>
        <w:autoSpaceDN w:val="0"/>
        <w:spacing w:after="0" w:line="240" w:lineRule="auto"/>
        <w:ind w:left="284"/>
        <w:rPr>
          <w:rFonts w:ascii="Museo 300" w:hAnsi="Museo 300"/>
          <w:b/>
          <w:sz w:val="24"/>
          <w:szCs w:val="24"/>
        </w:rPr>
      </w:pPr>
    </w:p>
    <w:p w:rsidR="00981CC0" w:rsidRPr="00E307A0" w:rsidRDefault="00981CC0" w:rsidP="00981CC0">
      <w:pPr>
        <w:spacing w:after="0" w:line="240" w:lineRule="auto"/>
        <w:ind w:left="284"/>
        <w:jc w:val="center"/>
        <w:rPr>
          <w:rFonts w:ascii="Museo 300" w:hAnsi="Museo 300"/>
          <w:sz w:val="24"/>
          <w:szCs w:val="24"/>
        </w:rPr>
      </w:pPr>
      <w:r w:rsidRPr="00E307A0">
        <w:rPr>
          <w:rFonts w:ascii="Museo 300" w:hAnsi="Museo 300"/>
          <w:sz w:val="24"/>
          <w:szCs w:val="24"/>
        </w:rPr>
        <w:t>§ 7</w:t>
      </w:r>
    </w:p>
    <w:p w:rsidR="00981CC0" w:rsidRPr="00E307A0" w:rsidRDefault="00981CC0" w:rsidP="00981CC0">
      <w:pPr>
        <w:numPr>
          <w:ilvl w:val="0"/>
          <w:numId w:val="17"/>
        </w:numPr>
        <w:autoSpaceDE w:val="0"/>
        <w:autoSpaceDN w:val="0"/>
        <w:spacing w:after="0" w:line="240" w:lineRule="auto"/>
        <w:ind w:left="284" w:firstLine="0"/>
        <w:jc w:val="both"/>
        <w:rPr>
          <w:rFonts w:ascii="Museo 300" w:hAnsi="Museo 300"/>
          <w:sz w:val="24"/>
          <w:szCs w:val="24"/>
        </w:rPr>
      </w:pPr>
      <w:r w:rsidRPr="00E307A0">
        <w:rPr>
          <w:rFonts w:ascii="Museo 300" w:hAnsi="Museo 300"/>
          <w:sz w:val="24"/>
          <w:szCs w:val="24"/>
        </w:rPr>
        <w:t>Komenda hufca podejmuje decyzje w formie uchwał. Za przygotowanie projektów uchwał odpowiedzialni są poszczególni członkowie komendy hufca zgodnie z podziałem zadań.</w:t>
      </w:r>
    </w:p>
    <w:p w:rsidR="00981CC0" w:rsidRPr="00E307A0" w:rsidRDefault="00981CC0" w:rsidP="00981CC0">
      <w:pPr>
        <w:numPr>
          <w:ilvl w:val="0"/>
          <w:numId w:val="17"/>
        </w:numPr>
        <w:autoSpaceDE w:val="0"/>
        <w:autoSpaceDN w:val="0"/>
        <w:spacing w:after="0" w:line="240" w:lineRule="auto"/>
        <w:ind w:left="284" w:firstLine="0"/>
        <w:jc w:val="both"/>
        <w:rPr>
          <w:rFonts w:ascii="Museo 300" w:hAnsi="Museo 300"/>
          <w:sz w:val="24"/>
          <w:szCs w:val="24"/>
        </w:rPr>
      </w:pPr>
      <w:r w:rsidRPr="00E307A0">
        <w:rPr>
          <w:rFonts w:ascii="Museo 300" w:hAnsi="Museo 300"/>
          <w:sz w:val="24"/>
          <w:szCs w:val="24"/>
        </w:rPr>
        <w:t>Uchwały komendy hufca zapadają w głosowaniu jawnym zwykłą większością głosów, w obecności, co najmniej połowy składu komendy hufca.</w:t>
      </w:r>
    </w:p>
    <w:p w:rsidR="00981CC0" w:rsidRPr="00E307A0" w:rsidRDefault="00981CC0" w:rsidP="00981CC0">
      <w:pPr>
        <w:numPr>
          <w:ilvl w:val="0"/>
          <w:numId w:val="17"/>
        </w:numPr>
        <w:autoSpaceDE w:val="0"/>
        <w:autoSpaceDN w:val="0"/>
        <w:spacing w:after="0" w:line="240" w:lineRule="auto"/>
        <w:ind w:left="284" w:firstLine="0"/>
        <w:jc w:val="both"/>
        <w:rPr>
          <w:rFonts w:ascii="Museo 300" w:hAnsi="Museo 300"/>
          <w:sz w:val="24"/>
          <w:szCs w:val="24"/>
        </w:rPr>
      </w:pPr>
      <w:r w:rsidRPr="00E307A0">
        <w:rPr>
          <w:rFonts w:ascii="Museo 300" w:hAnsi="Museo 300"/>
          <w:sz w:val="24"/>
          <w:szCs w:val="24"/>
        </w:rPr>
        <w:t>W przypadku równej liczby głosów rozstrzyga głos komendanta hufca lub członka komendy hufca prowadzącego zbiórkę podczas nieobecności komendanta hufca.</w:t>
      </w:r>
    </w:p>
    <w:p w:rsidR="00981CC0" w:rsidRDefault="00981CC0" w:rsidP="00981CC0">
      <w:pPr>
        <w:numPr>
          <w:ilvl w:val="0"/>
          <w:numId w:val="17"/>
        </w:numPr>
        <w:autoSpaceDE w:val="0"/>
        <w:autoSpaceDN w:val="0"/>
        <w:spacing w:after="0" w:line="240" w:lineRule="auto"/>
        <w:ind w:left="284" w:firstLine="0"/>
        <w:jc w:val="both"/>
        <w:rPr>
          <w:rFonts w:ascii="Museo 300" w:hAnsi="Museo 300"/>
          <w:sz w:val="24"/>
          <w:szCs w:val="24"/>
        </w:rPr>
      </w:pPr>
      <w:r w:rsidRPr="00E307A0">
        <w:rPr>
          <w:rFonts w:ascii="Museo 300" w:hAnsi="Museo 300"/>
          <w:sz w:val="24"/>
          <w:szCs w:val="24"/>
        </w:rPr>
        <w:t>Uchwałę komendy hufca podpisuje komendant hufca lub członek komendy prowadzący zbiórkę komendy hufca.</w:t>
      </w:r>
    </w:p>
    <w:p w:rsidR="00981CC0" w:rsidRPr="00E307A0" w:rsidRDefault="00981CC0" w:rsidP="000163A9">
      <w:pPr>
        <w:autoSpaceDE w:val="0"/>
        <w:autoSpaceDN w:val="0"/>
        <w:spacing w:after="0" w:line="240" w:lineRule="auto"/>
        <w:rPr>
          <w:rFonts w:ascii="Museo 300" w:hAnsi="Museo 300"/>
          <w:sz w:val="24"/>
          <w:szCs w:val="24"/>
        </w:rPr>
      </w:pPr>
    </w:p>
    <w:p w:rsidR="00981CC0" w:rsidRPr="00E307A0" w:rsidRDefault="00981CC0" w:rsidP="00981CC0">
      <w:pPr>
        <w:spacing w:after="0" w:line="240" w:lineRule="auto"/>
        <w:ind w:left="284"/>
        <w:jc w:val="center"/>
        <w:rPr>
          <w:rFonts w:ascii="Museo 300" w:hAnsi="Museo 300"/>
          <w:sz w:val="24"/>
          <w:szCs w:val="24"/>
        </w:rPr>
      </w:pPr>
      <w:r w:rsidRPr="00E307A0">
        <w:rPr>
          <w:rFonts w:ascii="Museo 300" w:hAnsi="Museo 300"/>
          <w:sz w:val="24"/>
          <w:szCs w:val="24"/>
        </w:rPr>
        <w:t>§ 8</w:t>
      </w:r>
    </w:p>
    <w:p w:rsidR="00981CC0" w:rsidRPr="00E307A0" w:rsidRDefault="00981CC0" w:rsidP="00981CC0">
      <w:pPr>
        <w:numPr>
          <w:ilvl w:val="0"/>
          <w:numId w:val="18"/>
        </w:numPr>
        <w:autoSpaceDE w:val="0"/>
        <w:autoSpaceDN w:val="0"/>
        <w:spacing w:after="0" w:line="240" w:lineRule="auto"/>
        <w:ind w:left="284" w:firstLine="0"/>
        <w:jc w:val="both"/>
        <w:rPr>
          <w:rFonts w:ascii="Museo 300" w:hAnsi="Museo 300"/>
          <w:sz w:val="24"/>
          <w:szCs w:val="24"/>
        </w:rPr>
      </w:pPr>
      <w:r w:rsidRPr="00E307A0">
        <w:rPr>
          <w:rFonts w:ascii="Museo 300" w:hAnsi="Museo 300"/>
          <w:sz w:val="24"/>
          <w:szCs w:val="24"/>
        </w:rPr>
        <w:t xml:space="preserve">Z każdej zbiórki komendy hufca sporządza się protokół. Protokół podpisują obecni członkowie komendy hufca oraz protokolant. </w:t>
      </w:r>
    </w:p>
    <w:p w:rsidR="00981CC0" w:rsidRPr="00E307A0" w:rsidRDefault="00981CC0" w:rsidP="00981CC0">
      <w:pPr>
        <w:numPr>
          <w:ilvl w:val="0"/>
          <w:numId w:val="18"/>
        </w:numPr>
        <w:autoSpaceDE w:val="0"/>
        <w:autoSpaceDN w:val="0"/>
        <w:spacing w:after="0" w:line="240" w:lineRule="auto"/>
        <w:ind w:left="284" w:firstLine="0"/>
        <w:jc w:val="both"/>
        <w:rPr>
          <w:rFonts w:ascii="Museo 300" w:hAnsi="Museo 300"/>
          <w:sz w:val="24"/>
          <w:szCs w:val="24"/>
        </w:rPr>
      </w:pPr>
      <w:r w:rsidRPr="00E307A0">
        <w:rPr>
          <w:rFonts w:ascii="Museo 300" w:hAnsi="Museo 300"/>
          <w:sz w:val="24"/>
          <w:szCs w:val="24"/>
        </w:rPr>
        <w:t>Protokół jest zatwierdzany najpóźniej na następnej zbiórce komendy hufca.</w:t>
      </w:r>
    </w:p>
    <w:p w:rsidR="00981CC0" w:rsidRPr="006477C6" w:rsidRDefault="00981CC0" w:rsidP="00981CC0">
      <w:pPr>
        <w:autoSpaceDE w:val="0"/>
        <w:autoSpaceDN w:val="0"/>
        <w:spacing w:after="0" w:line="240" w:lineRule="auto"/>
        <w:rPr>
          <w:szCs w:val="24"/>
        </w:rPr>
      </w:pPr>
    </w:p>
    <w:p w:rsidR="00981CC0" w:rsidRPr="006477C6" w:rsidRDefault="00981CC0" w:rsidP="00981CC0">
      <w:pPr>
        <w:spacing w:after="0" w:line="240" w:lineRule="auto"/>
        <w:ind w:left="284"/>
        <w:rPr>
          <w:szCs w:val="24"/>
        </w:rPr>
      </w:pPr>
    </w:p>
    <w:p w:rsidR="000163A9" w:rsidRPr="003873C8" w:rsidRDefault="000163A9" w:rsidP="000163A9">
      <w:pPr>
        <w:ind w:left="360"/>
        <w:jc w:val="center"/>
        <w:rPr>
          <w:rFonts w:ascii="Museo 500" w:hAnsi="Museo 500"/>
          <w:b/>
          <w:color w:val="669900"/>
          <w:sz w:val="24"/>
        </w:rPr>
      </w:pPr>
      <w:r w:rsidRPr="003873C8">
        <w:rPr>
          <w:rFonts w:ascii="Museo 500" w:hAnsi="Museo 500"/>
          <w:b/>
          <w:color w:val="669900"/>
          <w:sz w:val="24"/>
          <w:szCs w:val="24"/>
        </w:rPr>
        <w:t xml:space="preserve">RODZIAŁ IV </w:t>
      </w:r>
      <w:r w:rsidRPr="003873C8">
        <w:rPr>
          <w:rFonts w:ascii="Museo 500" w:hAnsi="Museo 500"/>
          <w:b/>
          <w:color w:val="669900"/>
          <w:sz w:val="24"/>
        </w:rPr>
        <w:t>PODZIAŁ ZADAŃ CZŁONKÓW KOMENDY</w:t>
      </w:r>
    </w:p>
    <w:p w:rsidR="000163A9" w:rsidRPr="000163A9" w:rsidRDefault="000163A9" w:rsidP="000163A9">
      <w:pPr>
        <w:tabs>
          <w:tab w:val="num" w:pos="1800"/>
        </w:tabs>
        <w:ind w:left="360"/>
        <w:jc w:val="center"/>
        <w:rPr>
          <w:rFonts w:ascii="Museo 300" w:hAnsi="Museo 300"/>
          <w:b/>
        </w:rPr>
      </w:pPr>
      <w:r w:rsidRPr="00E307A0">
        <w:rPr>
          <w:rFonts w:ascii="Museo 300" w:hAnsi="Museo 300"/>
          <w:sz w:val="24"/>
          <w:szCs w:val="24"/>
        </w:rPr>
        <w:t>§</w:t>
      </w:r>
      <w:r>
        <w:rPr>
          <w:rFonts w:ascii="Museo 300" w:hAnsi="Museo 300"/>
          <w:sz w:val="24"/>
          <w:szCs w:val="24"/>
        </w:rPr>
        <w:t>9</w:t>
      </w:r>
    </w:p>
    <w:p w:rsidR="000163A9" w:rsidRPr="00F93389" w:rsidRDefault="000163A9" w:rsidP="000163A9">
      <w:pPr>
        <w:rPr>
          <w:rFonts w:ascii="Museo 300" w:hAnsi="Museo 300"/>
          <w:b/>
        </w:rPr>
      </w:pPr>
      <w:r>
        <w:rPr>
          <w:rFonts w:ascii="Museo 300" w:hAnsi="Museo 300"/>
          <w:b/>
        </w:rPr>
        <w:t>K</w:t>
      </w:r>
      <w:r w:rsidRPr="00F93389">
        <w:rPr>
          <w:rFonts w:ascii="Museo 300" w:hAnsi="Museo 300"/>
          <w:b/>
        </w:rPr>
        <w:t xml:space="preserve">omendant hufca </w:t>
      </w:r>
    </w:p>
    <w:p w:rsidR="000163A9" w:rsidRPr="00F93389" w:rsidRDefault="000163A9" w:rsidP="000163A9">
      <w:pPr>
        <w:numPr>
          <w:ilvl w:val="0"/>
          <w:numId w:val="24"/>
        </w:numPr>
        <w:spacing w:after="0" w:line="240" w:lineRule="auto"/>
        <w:rPr>
          <w:rFonts w:ascii="Museo 300" w:hAnsi="Museo 300"/>
        </w:rPr>
      </w:pPr>
      <w:r w:rsidRPr="00F93389">
        <w:rPr>
          <w:rFonts w:ascii="Museo 300" w:hAnsi="Museo 300"/>
        </w:rPr>
        <w:t>Reprezentowanie hufca na zbiórkach w komendzie chorągwi, oficjalnych spotkaniach itp.</w:t>
      </w:r>
    </w:p>
    <w:p w:rsidR="000163A9" w:rsidRPr="00F93389" w:rsidRDefault="000163A9" w:rsidP="000163A9">
      <w:pPr>
        <w:numPr>
          <w:ilvl w:val="0"/>
          <w:numId w:val="24"/>
        </w:numPr>
        <w:spacing w:after="0" w:line="240" w:lineRule="auto"/>
        <w:rPr>
          <w:rFonts w:ascii="Museo 300" w:hAnsi="Museo 300"/>
        </w:rPr>
      </w:pPr>
      <w:r w:rsidRPr="00F93389">
        <w:rPr>
          <w:rFonts w:ascii="Museo 300" w:hAnsi="Museo 300"/>
        </w:rPr>
        <w:t>Pozyskiwanie środków finansowych na działalność hufca;</w:t>
      </w:r>
    </w:p>
    <w:p w:rsidR="000163A9" w:rsidRPr="00F93389" w:rsidRDefault="000163A9" w:rsidP="000163A9">
      <w:pPr>
        <w:numPr>
          <w:ilvl w:val="0"/>
          <w:numId w:val="24"/>
        </w:numPr>
        <w:spacing w:after="0" w:line="240" w:lineRule="auto"/>
        <w:rPr>
          <w:rFonts w:ascii="Museo 300" w:hAnsi="Museo 300"/>
        </w:rPr>
      </w:pPr>
      <w:r w:rsidRPr="00F93389">
        <w:rPr>
          <w:rFonts w:ascii="Museo 300" w:hAnsi="Museo 300"/>
        </w:rPr>
        <w:t>Kierowanie pracami hufca</w:t>
      </w:r>
    </w:p>
    <w:p w:rsidR="000163A9" w:rsidRPr="00F93389" w:rsidRDefault="000163A9" w:rsidP="000163A9">
      <w:pPr>
        <w:ind w:left="1440"/>
        <w:rPr>
          <w:rFonts w:ascii="Museo 300" w:hAnsi="Museo 300"/>
          <w:b/>
        </w:rPr>
      </w:pPr>
    </w:p>
    <w:p w:rsidR="000163A9" w:rsidRPr="00F93389" w:rsidRDefault="000163A9" w:rsidP="000163A9">
      <w:pPr>
        <w:rPr>
          <w:rFonts w:ascii="Museo 300" w:hAnsi="Museo 300"/>
        </w:rPr>
      </w:pPr>
      <w:r>
        <w:rPr>
          <w:rFonts w:ascii="Museo 300" w:hAnsi="Museo 300"/>
          <w:b/>
        </w:rPr>
        <w:t>Z</w:t>
      </w:r>
      <w:r w:rsidRPr="00F93389">
        <w:rPr>
          <w:rFonts w:ascii="Museo 300" w:hAnsi="Museo 300"/>
          <w:b/>
        </w:rPr>
        <w:t>-ca komendanta ds. organizacyjnych</w:t>
      </w:r>
      <w:r w:rsidRPr="00F93389">
        <w:rPr>
          <w:rFonts w:ascii="Museo 300" w:hAnsi="Museo 300"/>
        </w:rPr>
        <w:t xml:space="preserve"> </w:t>
      </w:r>
    </w:p>
    <w:p w:rsidR="000163A9" w:rsidRPr="00F93389" w:rsidRDefault="000163A9" w:rsidP="000163A9">
      <w:pPr>
        <w:numPr>
          <w:ilvl w:val="0"/>
          <w:numId w:val="23"/>
        </w:numPr>
        <w:spacing w:after="0" w:line="240" w:lineRule="auto"/>
        <w:rPr>
          <w:rFonts w:ascii="Museo 300" w:hAnsi="Museo 300" w:cs="Tahoma"/>
          <w:sz w:val="24"/>
          <w:szCs w:val="24"/>
        </w:rPr>
      </w:pPr>
      <w:r w:rsidRPr="00F93389">
        <w:rPr>
          <w:rFonts w:ascii="Museo 300" w:hAnsi="Museo 300" w:cs="Tahoma"/>
        </w:rPr>
        <w:t>Wsparcie</w:t>
      </w:r>
      <w:r w:rsidRPr="00F93389">
        <w:rPr>
          <w:rFonts w:ascii="Museo 300" w:hAnsi="Museo 300" w:cs="Tahoma"/>
          <w:sz w:val="24"/>
          <w:szCs w:val="24"/>
        </w:rPr>
        <w:t xml:space="preserve"> przedsięwzięć hufcowych pod względem organizacyjnym,</w:t>
      </w:r>
    </w:p>
    <w:p w:rsidR="000163A9" w:rsidRPr="00F93389" w:rsidRDefault="000163A9" w:rsidP="000163A9">
      <w:pPr>
        <w:numPr>
          <w:ilvl w:val="0"/>
          <w:numId w:val="22"/>
        </w:numPr>
        <w:spacing w:after="0" w:line="240" w:lineRule="auto"/>
        <w:rPr>
          <w:rFonts w:ascii="Museo 300" w:hAnsi="Museo 300" w:cs="Tahoma"/>
          <w:sz w:val="24"/>
          <w:szCs w:val="24"/>
        </w:rPr>
      </w:pPr>
      <w:r w:rsidRPr="00F93389">
        <w:rPr>
          <w:rFonts w:ascii="Museo 300" w:hAnsi="Museo 300" w:cs="Tahoma"/>
          <w:sz w:val="24"/>
          <w:szCs w:val="24"/>
        </w:rPr>
        <w:t>Czuwanie nad sprawnym przebiegiem imprezy,</w:t>
      </w:r>
    </w:p>
    <w:p w:rsidR="000163A9" w:rsidRPr="00F93389" w:rsidRDefault="000163A9" w:rsidP="000163A9">
      <w:pPr>
        <w:numPr>
          <w:ilvl w:val="0"/>
          <w:numId w:val="22"/>
        </w:numPr>
        <w:spacing w:after="0" w:line="240" w:lineRule="auto"/>
        <w:rPr>
          <w:rFonts w:ascii="Museo 300" w:hAnsi="Museo 300" w:cs="Tahoma"/>
          <w:sz w:val="24"/>
          <w:szCs w:val="24"/>
        </w:rPr>
      </w:pPr>
      <w:r w:rsidRPr="00F93389">
        <w:rPr>
          <w:rFonts w:ascii="Museo 300" w:hAnsi="Museo 300" w:cs="Tahoma"/>
          <w:sz w:val="24"/>
          <w:szCs w:val="24"/>
        </w:rPr>
        <w:t>Nadzoruje organizację i przebieg Harcerskiej Akcji Letniej i Zimowej</w:t>
      </w:r>
    </w:p>
    <w:p w:rsidR="000163A9" w:rsidRPr="00F93389" w:rsidRDefault="000163A9" w:rsidP="000163A9">
      <w:pPr>
        <w:numPr>
          <w:ilvl w:val="0"/>
          <w:numId w:val="22"/>
        </w:numPr>
        <w:spacing w:after="0" w:line="240" w:lineRule="auto"/>
        <w:rPr>
          <w:rFonts w:ascii="Museo 300" w:hAnsi="Museo 300" w:cs="Tahoma"/>
          <w:sz w:val="24"/>
          <w:szCs w:val="24"/>
        </w:rPr>
      </w:pPr>
      <w:r w:rsidRPr="00F93389">
        <w:rPr>
          <w:rFonts w:ascii="Museo 300" w:hAnsi="Museo 300" w:cs="Tahoma"/>
          <w:sz w:val="24"/>
          <w:szCs w:val="24"/>
        </w:rPr>
        <w:t>Opracowuje plan dyżurów w hufcu.</w:t>
      </w:r>
    </w:p>
    <w:p w:rsidR="000163A9" w:rsidRPr="00F93389" w:rsidRDefault="000163A9" w:rsidP="000163A9">
      <w:pPr>
        <w:numPr>
          <w:ilvl w:val="0"/>
          <w:numId w:val="22"/>
        </w:numPr>
        <w:spacing w:after="0" w:line="240" w:lineRule="auto"/>
        <w:rPr>
          <w:rFonts w:ascii="Museo 300" w:hAnsi="Museo 300" w:cs="Tahoma"/>
          <w:sz w:val="24"/>
          <w:szCs w:val="24"/>
        </w:rPr>
      </w:pPr>
      <w:r w:rsidRPr="00F93389">
        <w:rPr>
          <w:rFonts w:ascii="Museo 300" w:hAnsi="Museo 300" w:cs="Tahoma"/>
          <w:sz w:val="24"/>
          <w:szCs w:val="24"/>
        </w:rPr>
        <w:t>Wspiera drużynowych w organizowaniu różnorodnych form wypoczynku. Zatwierdza dok</w:t>
      </w:r>
      <w:r w:rsidRPr="00F93389">
        <w:rPr>
          <w:rFonts w:ascii="Museo 300" w:hAnsi="Museo 300" w:cs="Tahoma"/>
          <w:sz w:val="24"/>
          <w:szCs w:val="24"/>
        </w:rPr>
        <w:t>u</w:t>
      </w:r>
      <w:r w:rsidRPr="00F93389">
        <w:rPr>
          <w:rFonts w:ascii="Museo 300" w:hAnsi="Museo 300" w:cs="Tahoma"/>
          <w:sz w:val="24"/>
          <w:szCs w:val="24"/>
        </w:rPr>
        <w:t xml:space="preserve">mentację formalno – organizacyjną biwaków, wycieczek, obozów, zimowisk, </w:t>
      </w:r>
      <w:proofErr w:type="spellStart"/>
      <w:r w:rsidRPr="00F93389">
        <w:rPr>
          <w:rFonts w:ascii="Museo 300" w:hAnsi="Museo 300" w:cs="Tahoma"/>
          <w:sz w:val="24"/>
          <w:szCs w:val="24"/>
        </w:rPr>
        <w:t>itp</w:t>
      </w:r>
      <w:proofErr w:type="spellEnd"/>
      <w:r w:rsidRPr="00F93389">
        <w:rPr>
          <w:rFonts w:ascii="Museo 300" w:hAnsi="Museo 300" w:cs="Tahoma"/>
          <w:sz w:val="24"/>
          <w:szCs w:val="24"/>
        </w:rPr>
        <w:t xml:space="preserve"> .</w:t>
      </w:r>
    </w:p>
    <w:p w:rsidR="000163A9" w:rsidRPr="00F93389" w:rsidRDefault="000163A9" w:rsidP="000163A9">
      <w:pPr>
        <w:numPr>
          <w:ilvl w:val="0"/>
          <w:numId w:val="22"/>
        </w:numPr>
        <w:spacing w:after="0" w:line="240" w:lineRule="auto"/>
        <w:rPr>
          <w:rFonts w:ascii="Museo 300" w:hAnsi="Museo 300" w:cs="Tahoma"/>
          <w:sz w:val="24"/>
          <w:szCs w:val="24"/>
        </w:rPr>
      </w:pPr>
      <w:r w:rsidRPr="00F93389">
        <w:rPr>
          <w:rFonts w:ascii="Museo 300" w:hAnsi="Museo 300" w:cs="Tahoma"/>
          <w:sz w:val="24"/>
          <w:szCs w:val="24"/>
        </w:rPr>
        <w:t>Współtworzy program hufca. Współpracuje z zastępcą ds. kształcenia i zastępcą ds. progr</w:t>
      </w:r>
      <w:r w:rsidRPr="00F93389">
        <w:rPr>
          <w:rFonts w:ascii="Museo 300" w:hAnsi="Museo 300" w:cs="Tahoma"/>
          <w:sz w:val="24"/>
          <w:szCs w:val="24"/>
        </w:rPr>
        <w:t>a</w:t>
      </w:r>
      <w:r w:rsidRPr="00F93389">
        <w:rPr>
          <w:rFonts w:ascii="Museo 300" w:hAnsi="Museo 300" w:cs="Tahoma"/>
          <w:sz w:val="24"/>
          <w:szCs w:val="24"/>
        </w:rPr>
        <w:t>mowych.</w:t>
      </w:r>
    </w:p>
    <w:p w:rsidR="000163A9" w:rsidRPr="00F93389" w:rsidRDefault="000163A9" w:rsidP="000163A9">
      <w:pPr>
        <w:numPr>
          <w:ilvl w:val="0"/>
          <w:numId w:val="22"/>
        </w:numPr>
        <w:spacing w:after="0" w:line="240" w:lineRule="auto"/>
        <w:rPr>
          <w:rFonts w:ascii="Museo 300" w:hAnsi="Museo 300" w:cs="Tahoma"/>
          <w:sz w:val="24"/>
          <w:szCs w:val="24"/>
        </w:rPr>
      </w:pPr>
      <w:r w:rsidRPr="00F93389">
        <w:rPr>
          <w:rFonts w:ascii="Museo 300" w:hAnsi="Museo 300" w:cs="Tahoma"/>
          <w:sz w:val="24"/>
          <w:szCs w:val="24"/>
        </w:rPr>
        <w:t>Współpracuje z lokalnymi władzami samorządowymi.</w:t>
      </w:r>
    </w:p>
    <w:p w:rsidR="000163A9" w:rsidRPr="00F93389" w:rsidRDefault="000163A9" w:rsidP="000163A9">
      <w:pPr>
        <w:numPr>
          <w:ilvl w:val="0"/>
          <w:numId w:val="22"/>
        </w:numPr>
        <w:spacing w:after="0" w:line="240" w:lineRule="auto"/>
        <w:rPr>
          <w:rFonts w:ascii="Museo 300" w:hAnsi="Museo 300" w:cs="Tahoma"/>
        </w:rPr>
      </w:pPr>
      <w:r w:rsidRPr="00F93389">
        <w:rPr>
          <w:rFonts w:ascii="Museo 300" w:hAnsi="Museo 300" w:cs="Tahoma"/>
        </w:rPr>
        <w:t>Koordynacja stanów materiałów programowych w budynkach programowych hufca</w:t>
      </w:r>
    </w:p>
    <w:p w:rsidR="000163A9" w:rsidRPr="00F93389" w:rsidRDefault="000163A9" w:rsidP="000163A9">
      <w:pPr>
        <w:numPr>
          <w:ilvl w:val="0"/>
          <w:numId w:val="22"/>
        </w:numPr>
        <w:spacing w:after="0" w:line="240" w:lineRule="auto"/>
        <w:rPr>
          <w:rFonts w:ascii="Museo 300" w:hAnsi="Museo 300" w:cs="Tahoma"/>
        </w:rPr>
      </w:pPr>
      <w:r w:rsidRPr="00F93389">
        <w:rPr>
          <w:rFonts w:ascii="Museo 300" w:hAnsi="Museo 300" w:cs="Tahoma"/>
        </w:rPr>
        <w:t xml:space="preserve">Doposażenie harcówek w materiały programowe oraz środki czystości. </w:t>
      </w:r>
    </w:p>
    <w:p w:rsidR="000163A9" w:rsidRPr="00F93389" w:rsidRDefault="000163A9" w:rsidP="000163A9">
      <w:pPr>
        <w:numPr>
          <w:ilvl w:val="0"/>
          <w:numId w:val="22"/>
        </w:numPr>
        <w:spacing w:after="0" w:line="240" w:lineRule="auto"/>
        <w:rPr>
          <w:rFonts w:ascii="Museo 300" w:hAnsi="Museo 300" w:cs="Tahoma"/>
          <w:sz w:val="24"/>
          <w:szCs w:val="24"/>
        </w:rPr>
      </w:pPr>
      <w:r w:rsidRPr="00F93389">
        <w:rPr>
          <w:rFonts w:ascii="Museo 300" w:hAnsi="Museo 300" w:cs="Tahoma"/>
        </w:rPr>
        <w:t xml:space="preserve">Koordynacja opieki przez gromady i drużyny nad miejscami spoczynku seniorów (podział zadań między gromady i drużyny, spis grobów seniorów, koordynacja wart w Dniu Zmarłych, itp.) </w:t>
      </w:r>
    </w:p>
    <w:p w:rsidR="000163A9" w:rsidRPr="00F93389" w:rsidRDefault="000163A9" w:rsidP="000163A9">
      <w:pPr>
        <w:ind w:left="720"/>
        <w:rPr>
          <w:rFonts w:ascii="Museo 300" w:hAnsi="Museo 300"/>
        </w:rPr>
      </w:pPr>
    </w:p>
    <w:p w:rsidR="000163A9" w:rsidRPr="00F93389" w:rsidRDefault="000163A9" w:rsidP="000163A9">
      <w:pPr>
        <w:rPr>
          <w:rFonts w:ascii="Museo 300" w:hAnsi="Museo 300"/>
          <w:b/>
        </w:rPr>
      </w:pPr>
      <w:r>
        <w:rPr>
          <w:rFonts w:ascii="Museo 300" w:hAnsi="Museo 300"/>
          <w:b/>
        </w:rPr>
        <w:t>Z</w:t>
      </w:r>
      <w:r w:rsidRPr="00F93389">
        <w:rPr>
          <w:rFonts w:ascii="Museo 300" w:hAnsi="Museo 300"/>
          <w:b/>
        </w:rPr>
        <w:t>-ca komendanta do spraw programowych</w:t>
      </w:r>
    </w:p>
    <w:p w:rsidR="000163A9" w:rsidRPr="00F93389" w:rsidRDefault="000163A9" w:rsidP="000163A9">
      <w:pPr>
        <w:numPr>
          <w:ilvl w:val="0"/>
          <w:numId w:val="25"/>
        </w:numPr>
        <w:spacing w:after="0" w:line="240" w:lineRule="auto"/>
        <w:rPr>
          <w:rFonts w:ascii="Museo 300" w:hAnsi="Museo 300" w:cs="Tahoma"/>
        </w:rPr>
      </w:pPr>
      <w:r w:rsidRPr="00F93389">
        <w:rPr>
          <w:rFonts w:ascii="Museo 300" w:hAnsi="Museo 300" w:cs="Tahoma"/>
        </w:rPr>
        <w:t>Opracowanie, wdrożenie, realizowanie i podsumowanie planu pracy hufca.</w:t>
      </w:r>
    </w:p>
    <w:p w:rsidR="000163A9" w:rsidRPr="00F93389" w:rsidRDefault="000163A9" w:rsidP="000163A9">
      <w:pPr>
        <w:numPr>
          <w:ilvl w:val="0"/>
          <w:numId w:val="25"/>
        </w:numPr>
        <w:spacing w:after="0" w:line="240" w:lineRule="auto"/>
        <w:rPr>
          <w:rFonts w:ascii="Museo 300" w:hAnsi="Museo 300" w:cs="Tahoma"/>
        </w:rPr>
      </w:pPr>
      <w:r w:rsidRPr="00F93389">
        <w:rPr>
          <w:rFonts w:ascii="Museo 300" w:hAnsi="Museo 300" w:cs="Tahoma"/>
        </w:rPr>
        <w:t>Wspieranie rozwoju i prowadzenie przedsięwzięć programowych</w:t>
      </w:r>
    </w:p>
    <w:p w:rsidR="000163A9" w:rsidRPr="00F93389" w:rsidRDefault="000163A9" w:rsidP="000163A9">
      <w:pPr>
        <w:numPr>
          <w:ilvl w:val="0"/>
          <w:numId w:val="25"/>
        </w:numPr>
        <w:spacing w:after="0" w:line="240" w:lineRule="auto"/>
        <w:rPr>
          <w:rFonts w:ascii="Museo 300" w:hAnsi="Museo 300" w:cs="Tahoma"/>
        </w:rPr>
      </w:pPr>
      <w:r w:rsidRPr="00F93389">
        <w:rPr>
          <w:rFonts w:ascii="Museo 300" w:hAnsi="Museo 300" w:cs="Tahoma"/>
        </w:rPr>
        <w:t>Koordynuje organizacje przedsięwzięć programowych hufca</w:t>
      </w:r>
    </w:p>
    <w:p w:rsidR="000163A9" w:rsidRPr="00F93389" w:rsidRDefault="000163A9" w:rsidP="000163A9">
      <w:pPr>
        <w:numPr>
          <w:ilvl w:val="0"/>
          <w:numId w:val="25"/>
        </w:numPr>
        <w:spacing w:after="0" w:line="240" w:lineRule="auto"/>
        <w:rPr>
          <w:rFonts w:ascii="Museo 300" w:hAnsi="Museo 300" w:cs="Tahoma"/>
        </w:rPr>
      </w:pPr>
      <w:r w:rsidRPr="00F93389">
        <w:rPr>
          <w:rFonts w:ascii="Museo 300" w:hAnsi="Museo 300" w:cs="Tahoma"/>
        </w:rPr>
        <w:t>Prowadzenie poradnictwa w zakresie programu</w:t>
      </w:r>
    </w:p>
    <w:p w:rsidR="000163A9" w:rsidRPr="00F93389" w:rsidRDefault="000163A9" w:rsidP="000163A9">
      <w:pPr>
        <w:numPr>
          <w:ilvl w:val="0"/>
          <w:numId w:val="25"/>
        </w:numPr>
        <w:spacing w:after="0" w:line="240" w:lineRule="auto"/>
        <w:rPr>
          <w:rFonts w:ascii="Museo 300" w:hAnsi="Museo 300" w:cs="Tahoma"/>
        </w:rPr>
      </w:pPr>
      <w:r w:rsidRPr="00F93389">
        <w:rPr>
          <w:rFonts w:ascii="Museo 300" w:hAnsi="Museo 300" w:cs="Tahoma"/>
        </w:rPr>
        <w:t>Przyjmowanie planów pracy gromad, drużyn i namiestnictw. Pomoc w opracowaniu tych planów.</w:t>
      </w:r>
    </w:p>
    <w:p w:rsidR="000163A9" w:rsidRPr="00F93389" w:rsidRDefault="000163A9" w:rsidP="000163A9">
      <w:pPr>
        <w:numPr>
          <w:ilvl w:val="0"/>
          <w:numId w:val="25"/>
        </w:numPr>
        <w:spacing w:after="0" w:line="240" w:lineRule="auto"/>
        <w:rPr>
          <w:rFonts w:ascii="Museo 300" w:hAnsi="Museo 300" w:cs="Tahoma"/>
        </w:rPr>
      </w:pPr>
      <w:r w:rsidRPr="00F93389">
        <w:rPr>
          <w:rFonts w:ascii="Museo 300" w:hAnsi="Museo 300" w:cs="Tahoma"/>
        </w:rPr>
        <w:t xml:space="preserve">Kontrola prac Namiestnictwa Zuchowego, Harcerskiego i </w:t>
      </w:r>
      <w:proofErr w:type="spellStart"/>
      <w:r w:rsidRPr="00F93389">
        <w:rPr>
          <w:rFonts w:ascii="Museo 300" w:hAnsi="Museo 300" w:cs="Tahoma"/>
        </w:rPr>
        <w:t>Starszoharcerskiego</w:t>
      </w:r>
      <w:proofErr w:type="spellEnd"/>
      <w:r w:rsidRPr="00F93389">
        <w:rPr>
          <w:rFonts w:ascii="Museo 300" w:hAnsi="Museo 300" w:cs="Tahoma"/>
        </w:rPr>
        <w:t xml:space="preserve"> oraz Wędrowniczego</w:t>
      </w:r>
    </w:p>
    <w:p w:rsidR="000163A9" w:rsidRPr="00F93389" w:rsidRDefault="000163A9" w:rsidP="000163A9">
      <w:pPr>
        <w:numPr>
          <w:ilvl w:val="0"/>
          <w:numId w:val="25"/>
        </w:numPr>
        <w:spacing w:after="0" w:line="240" w:lineRule="auto"/>
        <w:rPr>
          <w:rFonts w:ascii="Museo 300" w:hAnsi="Museo 300" w:cs="Tahoma"/>
        </w:rPr>
      </w:pPr>
      <w:r w:rsidRPr="00F93389">
        <w:rPr>
          <w:rFonts w:ascii="Museo 300" w:hAnsi="Museo 300" w:cs="Tahoma"/>
          <w:bCs/>
        </w:rPr>
        <w:t>Koordynowanie prac oraz motywowanie zespołu programowego hufca</w:t>
      </w:r>
    </w:p>
    <w:p w:rsidR="000163A9" w:rsidRDefault="000163A9" w:rsidP="000163A9">
      <w:pPr>
        <w:numPr>
          <w:ilvl w:val="0"/>
          <w:numId w:val="25"/>
        </w:numPr>
        <w:spacing w:after="0" w:line="240" w:lineRule="auto"/>
        <w:rPr>
          <w:rFonts w:ascii="Museo 300" w:hAnsi="Museo 300" w:cs="Tahoma"/>
        </w:rPr>
      </w:pPr>
      <w:r w:rsidRPr="00F93389">
        <w:rPr>
          <w:rFonts w:ascii="Museo 300" w:hAnsi="Museo 300" w:cs="Tahoma"/>
          <w:bCs/>
        </w:rPr>
        <w:t>Przekazywanie jednostkom oraz wdrażanie propozycji programowych ZHP</w:t>
      </w:r>
    </w:p>
    <w:p w:rsidR="000163A9" w:rsidRPr="003873C8" w:rsidRDefault="000163A9" w:rsidP="000163A9">
      <w:pPr>
        <w:spacing w:after="0" w:line="240" w:lineRule="auto"/>
        <w:ind w:left="720"/>
        <w:rPr>
          <w:rFonts w:ascii="Museo 300" w:hAnsi="Museo 300" w:cs="Tahoma"/>
        </w:rPr>
      </w:pPr>
    </w:p>
    <w:p w:rsidR="000163A9" w:rsidRPr="00F93389" w:rsidRDefault="000163A9" w:rsidP="000163A9">
      <w:pPr>
        <w:rPr>
          <w:rFonts w:ascii="Museo 300" w:hAnsi="Museo 300"/>
          <w:b/>
        </w:rPr>
      </w:pPr>
      <w:r>
        <w:rPr>
          <w:rFonts w:ascii="Museo 300" w:hAnsi="Museo 300"/>
          <w:b/>
        </w:rPr>
        <w:t>S</w:t>
      </w:r>
      <w:r w:rsidRPr="00F93389">
        <w:rPr>
          <w:rFonts w:ascii="Museo 300" w:hAnsi="Museo 300"/>
          <w:b/>
        </w:rPr>
        <w:t>karbnik hufca</w:t>
      </w:r>
    </w:p>
    <w:p w:rsidR="000163A9" w:rsidRPr="00F93389" w:rsidRDefault="000163A9" w:rsidP="000163A9">
      <w:pPr>
        <w:numPr>
          <w:ilvl w:val="0"/>
          <w:numId w:val="26"/>
        </w:numPr>
        <w:spacing w:after="0" w:line="240" w:lineRule="auto"/>
        <w:rPr>
          <w:rFonts w:ascii="Museo 300" w:hAnsi="Museo 300" w:cs="Tahoma"/>
        </w:rPr>
      </w:pPr>
      <w:r w:rsidRPr="00F93389">
        <w:rPr>
          <w:rFonts w:ascii="Museo 300" w:hAnsi="Museo 300" w:cs="Tahoma"/>
        </w:rPr>
        <w:t>Opracowywanie budżetu hufca oraz nadzór nad jego wykonaniem;</w:t>
      </w:r>
    </w:p>
    <w:p w:rsidR="000163A9" w:rsidRPr="00F93389" w:rsidRDefault="000163A9" w:rsidP="000163A9">
      <w:pPr>
        <w:numPr>
          <w:ilvl w:val="0"/>
          <w:numId w:val="26"/>
        </w:numPr>
        <w:spacing w:after="0" w:line="240" w:lineRule="auto"/>
        <w:rPr>
          <w:rFonts w:ascii="Museo 300" w:hAnsi="Museo 300" w:cs="Tahoma"/>
        </w:rPr>
      </w:pPr>
      <w:r w:rsidRPr="00F93389">
        <w:rPr>
          <w:rFonts w:ascii="Museo 300" w:hAnsi="Museo 300" w:cs="Tahoma"/>
        </w:rPr>
        <w:t>Prowadzenie bieżącej dokumentacji finansowej hufca;</w:t>
      </w:r>
    </w:p>
    <w:p w:rsidR="000163A9" w:rsidRPr="00F93389" w:rsidRDefault="000163A9" w:rsidP="000163A9">
      <w:pPr>
        <w:numPr>
          <w:ilvl w:val="0"/>
          <w:numId w:val="26"/>
        </w:numPr>
        <w:spacing w:after="0" w:line="240" w:lineRule="auto"/>
        <w:rPr>
          <w:rFonts w:ascii="Museo 300" w:hAnsi="Museo 300" w:cs="Tahoma"/>
        </w:rPr>
      </w:pPr>
      <w:r w:rsidRPr="00F93389">
        <w:rPr>
          <w:rFonts w:ascii="Museo 300" w:hAnsi="Museo 300" w:cs="Tahoma"/>
        </w:rPr>
        <w:t>Przekazywanie informacji z i do Chorągwi Śląskiej;</w:t>
      </w:r>
    </w:p>
    <w:p w:rsidR="000163A9" w:rsidRPr="00F93389" w:rsidRDefault="000163A9" w:rsidP="000163A9">
      <w:pPr>
        <w:numPr>
          <w:ilvl w:val="0"/>
          <w:numId w:val="26"/>
        </w:numPr>
        <w:spacing w:after="0" w:line="240" w:lineRule="auto"/>
        <w:rPr>
          <w:rFonts w:ascii="Museo 300" w:hAnsi="Museo 300"/>
        </w:rPr>
      </w:pPr>
      <w:r w:rsidRPr="00F93389">
        <w:rPr>
          <w:rFonts w:ascii="Museo 300" w:hAnsi="Museo 300" w:cs="Tahoma"/>
        </w:rPr>
        <w:t>Pozyskiwanie środków finansowych na działalność hufca</w:t>
      </w:r>
    </w:p>
    <w:p w:rsidR="000163A9" w:rsidRPr="00F93389" w:rsidRDefault="000163A9" w:rsidP="000163A9">
      <w:pPr>
        <w:numPr>
          <w:ilvl w:val="0"/>
          <w:numId w:val="26"/>
        </w:numPr>
        <w:spacing w:after="0" w:line="240" w:lineRule="auto"/>
        <w:rPr>
          <w:rFonts w:ascii="Museo 300" w:hAnsi="Museo 300"/>
        </w:rPr>
      </w:pPr>
      <w:r w:rsidRPr="00F93389">
        <w:rPr>
          <w:rFonts w:ascii="Museo 300" w:hAnsi="Museo 300" w:cs="Tahoma"/>
        </w:rPr>
        <w:t>Nadzór nad wykonaniem planu składek</w:t>
      </w:r>
    </w:p>
    <w:p w:rsidR="000163A9" w:rsidRPr="00F93389" w:rsidRDefault="000163A9" w:rsidP="000163A9">
      <w:pPr>
        <w:numPr>
          <w:ilvl w:val="0"/>
          <w:numId w:val="26"/>
        </w:numPr>
        <w:spacing w:after="0" w:line="240" w:lineRule="auto"/>
        <w:rPr>
          <w:rFonts w:ascii="Museo 300" w:hAnsi="Museo 300" w:cs="Tahoma"/>
        </w:rPr>
      </w:pPr>
      <w:r w:rsidRPr="00F93389">
        <w:rPr>
          <w:rFonts w:ascii="Museo 300" w:hAnsi="Museo 300" w:cs="Tahoma"/>
        </w:rPr>
        <w:lastRenderedPageBreak/>
        <w:t>Nadzór nad przeprowadzanymi inwentaryzacjami, odpowiedzialność za prawidłowe przeprowadzanie kasacji majątku ZHP</w:t>
      </w:r>
    </w:p>
    <w:p w:rsidR="000163A9" w:rsidRPr="00F93389" w:rsidRDefault="000163A9" w:rsidP="000163A9">
      <w:pPr>
        <w:pStyle w:val="Tekstkomentarza"/>
        <w:numPr>
          <w:ilvl w:val="0"/>
          <w:numId w:val="26"/>
        </w:numPr>
        <w:rPr>
          <w:rFonts w:ascii="Museo 300" w:hAnsi="Museo 300" w:cs="Tahoma"/>
          <w:noProof/>
          <w:sz w:val="24"/>
          <w:szCs w:val="24"/>
        </w:rPr>
      </w:pPr>
      <w:r w:rsidRPr="00F93389">
        <w:rPr>
          <w:rFonts w:ascii="Museo 300" w:hAnsi="Museo 300" w:cs="Tahoma"/>
          <w:sz w:val="24"/>
          <w:szCs w:val="24"/>
        </w:rPr>
        <w:t>Pozyskiwanie środków na działalność statutową, terminowe rozliczanie przyznanych środków</w:t>
      </w:r>
    </w:p>
    <w:p w:rsidR="000163A9" w:rsidRPr="00F93389" w:rsidRDefault="000163A9" w:rsidP="000163A9">
      <w:pPr>
        <w:numPr>
          <w:ilvl w:val="0"/>
          <w:numId w:val="26"/>
        </w:numPr>
        <w:spacing w:after="0" w:line="240" w:lineRule="auto"/>
        <w:rPr>
          <w:rFonts w:ascii="Museo 300" w:hAnsi="Museo 300" w:cs="Tahoma"/>
        </w:rPr>
      </w:pPr>
      <w:r w:rsidRPr="00F93389">
        <w:rPr>
          <w:rFonts w:ascii="Museo 300" w:hAnsi="Museo 300" w:cs="Tahoma"/>
          <w:noProof/>
        </w:rPr>
        <w:t>Współoragnizacja HAZ i HAL</w:t>
      </w:r>
    </w:p>
    <w:p w:rsidR="000163A9" w:rsidRPr="00F93389" w:rsidRDefault="000163A9" w:rsidP="000163A9">
      <w:pPr>
        <w:numPr>
          <w:ilvl w:val="0"/>
          <w:numId w:val="26"/>
        </w:numPr>
        <w:spacing w:after="0" w:line="240" w:lineRule="auto"/>
        <w:rPr>
          <w:rFonts w:ascii="Museo 300" w:hAnsi="Museo 300" w:cs="Tahoma"/>
        </w:rPr>
      </w:pPr>
      <w:r w:rsidRPr="00F93389">
        <w:rPr>
          <w:rFonts w:ascii="Museo 300" w:hAnsi="Museo 300" w:cs="Tahoma"/>
          <w:noProof/>
        </w:rPr>
        <w:t>Zatwierdza plany finansowe wszystkich form</w:t>
      </w:r>
    </w:p>
    <w:p w:rsidR="000163A9" w:rsidRPr="00F93389" w:rsidRDefault="000163A9" w:rsidP="000163A9">
      <w:pPr>
        <w:numPr>
          <w:ilvl w:val="0"/>
          <w:numId w:val="26"/>
        </w:numPr>
        <w:spacing w:after="0" w:line="240" w:lineRule="auto"/>
        <w:rPr>
          <w:rFonts w:ascii="Museo 300" w:hAnsi="Museo 300" w:cs="Tahoma"/>
        </w:rPr>
      </w:pPr>
      <w:r w:rsidRPr="00F93389">
        <w:rPr>
          <w:rFonts w:ascii="Museo 300" w:hAnsi="Museo 300" w:cs="Tahoma"/>
          <w:noProof/>
        </w:rPr>
        <w:t>Nadzór nad majątkiem hufca</w:t>
      </w:r>
    </w:p>
    <w:p w:rsidR="000163A9" w:rsidRPr="00F93389" w:rsidRDefault="000163A9" w:rsidP="000163A9">
      <w:pPr>
        <w:numPr>
          <w:ilvl w:val="0"/>
          <w:numId w:val="26"/>
        </w:numPr>
        <w:spacing w:after="0" w:line="240" w:lineRule="auto"/>
        <w:rPr>
          <w:rFonts w:ascii="Museo 300" w:hAnsi="Museo 300" w:cs="Tahoma"/>
        </w:rPr>
      </w:pPr>
      <w:r w:rsidRPr="00F93389">
        <w:rPr>
          <w:rFonts w:ascii="Museo 300" w:hAnsi="Museo 300" w:cs="Tahoma"/>
          <w:bCs/>
        </w:rPr>
        <w:t>Koordynowanie prac oraz motywowanie zespołu ds. pozyskiwania środków</w:t>
      </w:r>
    </w:p>
    <w:p w:rsidR="000163A9" w:rsidRPr="00F93389" w:rsidRDefault="000163A9" w:rsidP="000163A9">
      <w:pPr>
        <w:rPr>
          <w:rFonts w:ascii="Museo 300" w:hAnsi="Museo 300" w:cs="Tahoma"/>
          <w:noProof/>
        </w:rPr>
      </w:pPr>
    </w:p>
    <w:p w:rsidR="000163A9" w:rsidRPr="00F93389" w:rsidRDefault="000163A9" w:rsidP="000163A9">
      <w:pPr>
        <w:rPr>
          <w:rFonts w:ascii="Museo 300" w:hAnsi="Museo 300"/>
          <w:b/>
        </w:rPr>
      </w:pPr>
      <w:r>
        <w:rPr>
          <w:rFonts w:ascii="Museo 300" w:hAnsi="Museo 300"/>
          <w:b/>
        </w:rPr>
        <w:t>S</w:t>
      </w:r>
      <w:r w:rsidRPr="00F93389">
        <w:rPr>
          <w:rFonts w:ascii="Museo 300" w:hAnsi="Museo 300"/>
          <w:b/>
        </w:rPr>
        <w:t>zef biura hufca</w:t>
      </w:r>
    </w:p>
    <w:p w:rsidR="000163A9" w:rsidRPr="00F93389" w:rsidRDefault="000163A9" w:rsidP="000163A9">
      <w:pPr>
        <w:numPr>
          <w:ilvl w:val="0"/>
          <w:numId w:val="27"/>
        </w:numPr>
        <w:spacing w:after="0" w:line="240" w:lineRule="auto"/>
        <w:rPr>
          <w:rFonts w:ascii="Museo 300" w:hAnsi="Museo 300" w:cs="Tahoma"/>
        </w:rPr>
      </w:pPr>
      <w:r w:rsidRPr="00F93389">
        <w:rPr>
          <w:rFonts w:ascii="Museo 300" w:hAnsi="Museo 300" w:cs="Tahoma"/>
        </w:rPr>
        <w:t>Prowadzenie dokumentacji pracy hufca i jej właściwe przechowywanie</w:t>
      </w:r>
    </w:p>
    <w:p w:rsidR="000163A9" w:rsidRPr="00F93389" w:rsidRDefault="000163A9" w:rsidP="000163A9">
      <w:pPr>
        <w:numPr>
          <w:ilvl w:val="0"/>
          <w:numId w:val="27"/>
        </w:numPr>
        <w:spacing w:after="0" w:line="240" w:lineRule="auto"/>
        <w:rPr>
          <w:rFonts w:ascii="Museo 300" w:hAnsi="Museo 300" w:cs="Tahoma"/>
        </w:rPr>
      </w:pPr>
      <w:r w:rsidRPr="00F93389">
        <w:rPr>
          <w:rFonts w:ascii="Museo 300" w:hAnsi="Museo 300" w:cs="Tahoma"/>
        </w:rPr>
        <w:t>Archiwizacja dokumentacji pracy hufca</w:t>
      </w:r>
    </w:p>
    <w:p w:rsidR="000163A9" w:rsidRPr="00F93389" w:rsidRDefault="000163A9" w:rsidP="000163A9">
      <w:pPr>
        <w:numPr>
          <w:ilvl w:val="0"/>
          <w:numId w:val="27"/>
        </w:numPr>
        <w:spacing w:after="0" w:line="240" w:lineRule="auto"/>
        <w:jc w:val="both"/>
        <w:rPr>
          <w:rFonts w:ascii="Museo 300" w:hAnsi="Museo 300" w:cs="Tahoma"/>
        </w:rPr>
      </w:pPr>
      <w:r w:rsidRPr="00F93389">
        <w:rPr>
          <w:rFonts w:ascii="Museo 300" w:hAnsi="Museo 300" w:cs="Tahoma"/>
        </w:rPr>
        <w:t>Nadzór nad ewidencją harcerską w hufcu, koordynacja ewidencji gromad i drużyn</w:t>
      </w:r>
    </w:p>
    <w:p w:rsidR="000163A9" w:rsidRPr="00F93389" w:rsidRDefault="000163A9" w:rsidP="000163A9">
      <w:pPr>
        <w:numPr>
          <w:ilvl w:val="0"/>
          <w:numId w:val="27"/>
        </w:numPr>
        <w:spacing w:after="0" w:line="240" w:lineRule="auto"/>
        <w:jc w:val="both"/>
        <w:rPr>
          <w:rFonts w:ascii="Museo 300" w:hAnsi="Museo 300" w:cs="Tahoma"/>
        </w:rPr>
      </w:pPr>
      <w:r w:rsidRPr="00F93389">
        <w:rPr>
          <w:rFonts w:ascii="Museo 300" w:hAnsi="Museo 300" w:cs="Tahoma"/>
        </w:rPr>
        <w:t>Koordynacja pracy zespołu ds. współzawodnictwa hufca</w:t>
      </w:r>
    </w:p>
    <w:p w:rsidR="000163A9" w:rsidRPr="00F93389" w:rsidRDefault="000163A9" w:rsidP="000163A9">
      <w:pPr>
        <w:numPr>
          <w:ilvl w:val="0"/>
          <w:numId w:val="27"/>
        </w:numPr>
        <w:spacing w:after="0" w:line="240" w:lineRule="auto"/>
        <w:jc w:val="both"/>
        <w:rPr>
          <w:rFonts w:ascii="Museo 300" w:hAnsi="Museo 300" w:cs="Tahoma"/>
        </w:rPr>
      </w:pPr>
      <w:r w:rsidRPr="00F93389">
        <w:rPr>
          <w:rFonts w:ascii="Museo 300" w:hAnsi="Museo 300" w:cs="Tahoma"/>
        </w:rPr>
        <w:t>Prowadzenie dokumentacji spraw osobowych instruktorów</w:t>
      </w:r>
    </w:p>
    <w:p w:rsidR="000163A9" w:rsidRPr="00F93389" w:rsidRDefault="000163A9" w:rsidP="000163A9">
      <w:pPr>
        <w:numPr>
          <w:ilvl w:val="0"/>
          <w:numId w:val="27"/>
        </w:numPr>
        <w:spacing w:after="0" w:line="240" w:lineRule="auto"/>
        <w:jc w:val="both"/>
        <w:rPr>
          <w:rFonts w:ascii="Museo 300" w:hAnsi="Museo 300" w:cs="Tahoma"/>
        </w:rPr>
      </w:pPr>
      <w:r w:rsidRPr="00F93389">
        <w:rPr>
          <w:rFonts w:ascii="Museo 300" w:hAnsi="Museo 300" w:cs="Tahoma"/>
        </w:rPr>
        <w:t>Przygotowanie organizacyjne posiedzeń Komendy Hufca i innych spotkań instruktorskich-poinformowanie komendy, przygotowanie pomieszczeń i materiałów</w:t>
      </w:r>
    </w:p>
    <w:p w:rsidR="000163A9" w:rsidRPr="00F93389" w:rsidRDefault="000163A9" w:rsidP="000163A9">
      <w:pPr>
        <w:numPr>
          <w:ilvl w:val="0"/>
          <w:numId w:val="27"/>
        </w:numPr>
        <w:spacing w:after="0" w:line="240" w:lineRule="auto"/>
        <w:jc w:val="both"/>
        <w:rPr>
          <w:rFonts w:ascii="Museo 300" w:hAnsi="Museo 300" w:cs="Tahoma"/>
        </w:rPr>
      </w:pPr>
      <w:r w:rsidRPr="00F93389">
        <w:rPr>
          <w:rFonts w:ascii="Museo 300" w:hAnsi="Museo 300" w:cs="Tahoma"/>
        </w:rPr>
        <w:t>Współpraca z biurem chorągwi</w:t>
      </w:r>
    </w:p>
    <w:p w:rsidR="000163A9" w:rsidRPr="00F93389" w:rsidRDefault="000163A9" w:rsidP="000163A9">
      <w:pPr>
        <w:numPr>
          <w:ilvl w:val="0"/>
          <w:numId w:val="27"/>
        </w:numPr>
        <w:spacing w:after="0" w:line="240" w:lineRule="auto"/>
        <w:jc w:val="both"/>
        <w:rPr>
          <w:rFonts w:ascii="Museo 300" w:hAnsi="Museo 300" w:cs="Tahoma"/>
        </w:rPr>
      </w:pPr>
      <w:r w:rsidRPr="00F93389">
        <w:rPr>
          <w:rFonts w:ascii="Museo 300" w:hAnsi="Museo 300" w:cs="Tahoma"/>
        </w:rPr>
        <w:t xml:space="preserve">Współorganizacja HAL i NAL  </w:t>
      </w:r>
    </w:p>
    <w:p w:rsidR="000163A9" w:rsidRPr="00F93389" w:rsidRDefault="000163A9" w:rsidP="000163A9">
      <w:pPr>
        <w:numPr>
          <w:ilvl w:val="0"/>
          <w:numId w:val="27"/>
        </w:numPr>
        <w:spacing w:after="0" w:line="240" w:lineRule="auto"/>
        <w:jc w:val="both"/>
        <w:rPr>
          <w:rFonts w:ascii="Museo 300" w:hAnsi="Museo 300" w:cs="Tahoma"/>
        </w:rPr>
      </w:pPr>
      <w:r w:rsidRPr="00F93389">
        <w:rPr>
          <w:rFonts w:ascii="Museo 300" w:hAnsi="Museo 300" w:cs="Tahoma"/>
        </w:rPr>
        <w:t>Dbanie o sprawny przepływ informacji między Komendą Hufca a podległymi jednostkami organizacyjnymi</w:t>
      </w:r>
    </w:p>
    <w:p w:rsidR="000163A9" w:rsidRPr="00F93389" w:rsidRDefault="000163A9" w:rsidP="000163A9">
      <w:pPr>
        <w:numPr>
          <w:ilvl w:val="0"/>
          <w:numId w:val="27"/>
        </w:numPr>
        <w:spacing w:after="0" w:line="240" w:lineRule="auto"/>
        <w:jc w:val="both"/>
        <w:rPr>
          <w:rFonts w:ascii="Museo 300" w:hAnsi="Museo 300" w:cs="Tahoma"/>
        </w:rPr>
      </w:pPr>
      <w:r w:rsidRPr="00F93389">
        <w:rPr>
          <w:rFonts w:ascii="Museo 300" w:hAnsi="Museo 300" w:cs="Tahoma"/>
        </w:rPr>
        <w:t>Nadzór nad prawidłowym przepływem informacji między Komendą hufca a Komendą Chorągwi</w:t>
      </w:r>
    </w:p>
    <w:p w:rsidR="000163A9" w:rsidRPr="00F93389" w:rsidRDefault="000163A9" w:rsidP="000163A9">
      <w:pPr>
        <w:rPr>
          <w:rFonts w:ascii="Museo 300" w:hAnsi="Museo 300"/>
          <w:b/>
        </w:rPr>
      </w:pPr>
    </w:p>
    <w:p w:rsidR="000163A9" w:rsidRPr="00F93389" w:rsidRDefault="000163A9" w:rsidP="000163A9">
      <w:pPr>
        <w:rPr>
          <w:rFonts w:ascii="Museo 300" w:hAnsi="Museo 300"/>
          <w:b/>
        </w:rPr>
      </w:pPr>
      <w:r w:rsidRPr="00F93389">
        <w:rPr>
          <w:rFonts w:ascii="Museo 300" w:hAnsi="Museo 300"/>
        </w:rPr>
        <w:t xml:space="preserve"> </w:t>
      </w:r>
      <w:r w:rsidRPr="00F93389">
        <w:rPr>
          <w:rFonts w:ascii="Museo 300" w:hAnsi="Museo 300"/>
          <w:b/>
        </w:rPr>
        <w:t>Kwatermistrz</w:t>
      </w:r>
    </w:p>
    <w:p w:rsidR="000163A9" w:rsidRPr="00F93389" w:rsidRDefault="000163A9" w:rsidP="000163A9">
      <w:pPr>
        <w:numPr>
          <w:ilvl w:val="0"/>
          <w:numId w:val="28"/>
        </w:numPr>
        <w:spacing w:after="0" w:line="240" w:lineRule="auto"/>
        <w:jc w:val="both"/>
        <w:rPr>
          <w:rFonts w:ascii="Museo 300" w:hAnsi="Museo 300" w:cs="Tahoma"/>
        </w:rPr>
      </w:pPr>
      <w:r w:rsidRPr="00F93389">
        <w:rPr>
          <w:rFonts w:ascii="Museo 300" w:hAnsi="Museo 300" w:cs="Tahoma"/>
        </w:rPr>
        <w:t>Obsługa techniczna imprez programowych;</w:t>
      </w:r>
    </w:p>
    <w:p w:rsidR="000163A9" w:rsidRPr="00F93389" w:rsidRDefault="000163A9" w:rsidP="000163A9">
      <w:pPr>
        <w:numPr>
          <w:ilvl w:val="0"/>
          <w:numId w:val="28"/>
        </w:numPr>
        <w:spacing w:after="0" w:line="240" w:lineRule="auto"/>
        <w:jc w:val="both"/>
        <w:rPr>
          <w:rFonts w:ascii="Museo 300" w:hAnsi="Museo 300" w:cs="Tahoma"/>
        </w:rPr>
      </w:pPr>
      <w:r w:rsidRPr="00F93389">
        <w:rPr>
          <w:rFonts w:ascii="Museo 300" w:hAnsi="Museo 300" w:cs="Tahoma"/>
        </w:rPr>
        <w:t>Opieka nad majątkiem hufca, w tym: magazynami, dziuplą, polem namiotowym, harcówkami</w:t>
      </w:r>
    </w:p>
    <w:p w:rsidR="000163A9" w:rsidRPr="00F93389" w:rsidRDefault="000163A9" w:rsidP="000163A9">
      <w:pPr>
        <w:numPr>
          <w:ilvl w:val="0"/>
          <w:numId w:val="28"/>
        </w:numPr>
        <w:spacing w:after="0" w:line="240" w:lineRule="auto"/>
        <w:jc w:val="both"/>
        <w:rPr>
          <w:rFonts w:ascii="Museo 300" w:hAnsi="Museo 300" w:cs="Tahoma"/>
        </w:rPr>
      </w:pPr>
      <w:r w:rsidRPr="00F93389">
        <w:rPr>
          <w:rFonts w:ascii="Museo 300" w:hAnsi="Museo 300" w:cs="Tahoma"/>
        </w:rPr>
        <w:t>Przygotowanie obozu pod względem kwatermistrzowskim</w:t>
      </w:r>
    </w:p>
    <w:p w:rsidR="000163A9" w:rsidRPr="00F93389" w:rsidRDefault="000163A9" w:rsidP="000163A9">
      <w:pPr>
        <w:numPr>
          <w:ilvl w:val="0"/>
          <w:numId w:val="28"/>
        </w:numPr>
        <w:spacing w:after="0" w:line="240" w:lineRule="auto"/>
        <w:jc w:val="both"/>
        <w:rPr>
          <w:rFonts w:ascii="Museo 300" w:hAnsi="Museo 300" w:cs="Tahoma"/>
        </w:rPr>
      </w:pPr>
      <w:r w:rsidRPr="00F93389">
        <w:rPr>
          <w:rFonts w:ascii="Museo 300" w:hAnsi="Museo 300" w:cs="Tahoma"/>
        </w:rPr>
        <w:t>Zabezpieczenie sprzętu hufca</w:t>
      </w:r>
    </w:p>
    <w:p w:rsidR="000163A9" w:rsidRPr="00F93389" w:rsidRDefault="000163A9" w:rsidP="000163A9">
      <w:pPr>
        <w:numPr>
          <w:ilvl w:val="0"/>
          <w:numId w:val="28"/>
        </w:numPr>
        <w:spacing w:after="0" w:line="240" w:lineRule="auto"/>
        <w:jc w:val="both"/>
        <w:rPr>
          <w:rFonts w:ascii="Museo 300" w:hAnsi="Museo 300" w:cs="Tahoma"/>
        </w:rPr>
      </w:pPr>
      <w:r w:rsidRPr="00F93389">
        <w:rPr>
          <w:rFonts w:ascii="Museo 300" w:hAnsi="Museo 300" w:cs="Tahoma"/>
        </w:rPr>
        <w:t>Powołanie, przewodniczenie oraz motywowanie zespołu kwatermistrzowskiego</w:t>
      </w:r>
    </w:p>
    <w:p w:rsidR="000163A9" w:rsidRPr="00F93389" w:rsidRDefault="000163A9" w:rsidP="000163A9">
      <w:pPr>
        <w:numPr>
          <w:ilvl w:val="0"/>
          <w:numId w:val="28"/>
        </w:numPr>
        <w:spacing w:after="0" w:line="240" w:lineRule="auto"/>
        <w:jc w:val="both"/>
        <w:rPr>
          <w:rFonts w:ascii="Museo 300" w:hAnsi="Museo 300" w:cs="Tahoma"/>
        </w:rPr>
      </w:pPr>
      <w:r w:rsidRPr="00F93389">
        <w:rPr>
          <w:rFonts w:ascii="Museo 300" w:hAnsi="Museo 300" w:cs="Tahoma"/>
        </w:rPr>
        <w:t>Wyposażenie harcówek w niezbędne regulaminy, apteczki, gaśnice, itp.</w:t>
      </w:r>
    </w:p>
    <w:p w:rsidR="000163A9" w:rsidRPr="00F93389" w:rsidRDefault="000163A9" w:rsidP="000163A9">
      <w:pPr>
        <w:numPr>
          <w:ilvl w:val="0"/>
          <w:numId w:val="28"/>
        </w:numPr>
        <w:spacing w:after="0" w:line="240" w:lineRule="auto"/>
        <w:jc w:val="both"/>
        <w:rPr>
          <w:rFonts w:ascii="Museo 300" w:hAnsi="Museo 300" w:cs="Tahoma"/>
        </w:rPr>
      </w:pPr>
      <w:r w:rsidRPr="00F93389">
        <w:rPr>
          <w:rFonts w:ascii="Museo 300" w:hAnsi="Museo 300" w:cs="Tahoma"/>
        </w:rPr>
        <w:t>Koordynacja remontów, napraw budynków i sprzętu</w:t>
      </w:r>
    </w:p>
    <w:p w:rsidR="000163A9" w:rsidRPr="00F93389" w:rsidRDefault="000163A9" w:rsidP="000163A9">
      <w:pPr>
        <w:numPr>
          <w:ilvl w:val="0"/>
          <w:numId w:val="28"/>
        </w:numPr>
        <w:spacing w:after="0" w:line="240" w:lineRule="auto"/>
        <w:jc w:val="both"/>
        <w:rPr>
          <w:rFonts w:ascii="Museo 300" w:hAnsi="Museo 300" w:cs="Tahoma"/>
        </w:rPr>
      </w:pPr>
      <w:r w:rsidRPr="00F93389">
        <w:rPr>
          <w:rFonts w:ascii="Museo 300" w:hAnsi="Museo 300" w:cs="Tahoma"/>
        </w:rPr>
        <w:t xml:space="preserve">Prowadzenie szkoleń kwatermistrzowskich dla </w:t>
      </w:r>
      <w:proofErr w:type="spellStart"/>
      <w:r w:rsidRPr="00F93389">
        <w:rPr>
          <w:rFonts w:ascii="Museo 300" w:hAnsi="Museo 300" w:cs="Tahoma"/>
        </w:rPr>
        <w:t>kwatermistrzow</w:t>
      </w:r>
      <w:proofErr w:type="spellEnd"/>
      <w:r w:rsidRPr="00F93389">
        <w:rPr>
          <w:rFonts w:ascii="Museo 300" w:hAnsi="Museo 300" w:cs="Tahoma"/>
        </w:rPr>
        <w:t xml:space="preserve"> gromad i drużyn</w:t>
      </w:r>
    </w:p>
    <w:p w:rsidR="000163A9" w:rsidRPr="00F93389" w:rsidRDefault="000163A9" w:rsidP="000163A9">
      <w:pPr>
        <w:rPr>
          <w:rFonts w:ascii="Museo 300" w:hAnsi="Museo 300"/>
          <w:b/>
        </w:rPr>
      </w:pPr>
    </w:p>
    <w:p w:rsidR="000163A9" w:rsidRPr="00F93389" w:rsidRDefault="000163A9" w:rsidP="000163A9">
      <w:pPr>
        <w:rPr>
          <w:rFonts w:ascii="Museo 300" w:hAnsi="Museo 300"/>
          <w:b/>
        </w:rPr>
      </w:pPr>
      <w:r>
        <w:rPr>
          <w:rFonts w:ascii="Museo 300" w:hAnsi="Museo 300"/>
          <w:b/>
        </w:rPr>
        <w:t>C</w:t>
      </w:r>
      <w:r w:rsidRPr="00F93389">
        <w:rPr>
          <w:rFonts w:ascii="Museo 300" w:hAnsi="Museo 300"/>
          <w:b/>
        </w:rPr>
        <w:t>złonek komendy odpowiedzialny za promocję i wizerunek hufca</w:t>
      </w:r>
    </w:p>
    <w:p w:rsidR="000163A9" w:rsidRPr="00F93389" w:rsidRDefault="000163A9" w:rsidP="000163A9">
      <w:pPr>
        <w:numPr>
          <w:ilvl w:val="0"/>
          <w:numId w:val="29"/>
        </w:numPr>
        <w:spacing w:after="0" w:line="240" w:lineRule="auto"/>
        <w:rPr>
          <w:rFonts w:ascii="Museo 300" w:hAnsi="Museo 300" w:cs="Tahoma"/>
        </w:rPr>
      </w:pPr>
      <w:r w:rsidRPr="00F93389">
        <w:rPr>
          <w:rFonts w:ascii="Museo 300" w:hAnsi="Museo 300" w:cs="Tahoma"/>
        </w:rPr>
        <w:t xml:space="preserve">Promocja hufca w środowisku lokalnym, </w:t>
      </w:r>
    </w:p>
    <w:p w:rsidR="000163A9" w:rsidRPr="00F93389" w:rsidRDefault="000163A9" w:rsidP="000163A9">
      <w:pPr>
        <w:numPr>
          <w:ilvl w:val="0"/>
          <w:numId w:val="29"/>
        </w:numPr>
        <w:spacing w:after="0" w:line="240" w:lineRule="auto"/>
        <w:rPr>
          <w:rFonts w:ascii="Museo 300" w:hAnsi="Museo 300" w:cs="Tahoma"/>
          <w:bCs/>
        </w:rPr>
      </w:pPr>
      <w:r w:rsidRPr="00F93389">
        <w:rPr>
          <w:rFonts w:ascii="Museo 300" w:hAnsi="Museo 300" w:cs="Tahoma"/>
          <w:bCs/>
        </w:rPr>
        <w:t xml:space="preserve">Koordynacja prac oraz motywowanie członków zespołu ds. promocji </w:t>
      </w:r>
    </w:p>
    <w:p w:rsidR="000163A9" w:rsidRPr="00F93389" w:rsidRDefault="000163A9" w:rsidP="000163A9">
      <w:pPr>
        <w:numPr>
          <w:ilvl w:val="0"/>
          <w:numId w:val="29"/>
        </w:numPr>
        <w:spacing w:after="0" w:line="240" w:lineRule="auto"/>
        <w:rPr>
          <w:rFonts w:ascii="Museo 300" w:hAnsi="Museo 300" w:cs="Tahoma"/>
        </w:rPr>
      </w:pPr>
      <w:r w:rsidRPr="00F93389">
        <w:rPr>
          <w:rFonts w:ascii="Museo 300" w:hAnsi="Museo 300" w:cs="Tahoma"/>
        </w:rPr>
        <w:t>Tworzenie materiałów graficznych i multimedialnych na przedsięwzięcia hufcowe</w:t>
      </w:r>
    </w:p>
    <w:p w:rsidR="000163A9" w:rsidRPr="00F93389" w:rsidRDefault="000163A9" w:rsidP="000163A9">
      <w:pPr>
        <w:numPr>
          <w:ilvl w:val="0"/>
          <w:numId w:val="29"/>
        </w:numPr>
        <w:spacing w:after="0" w:line="240" w:lineRule="auto"/>
        <w:rPr>
          <w:rFonts w:ascii="Museo 300" w:hAnsi="Museo 300" w:cs="Tahoma"/>
        </w:rPr>
      </w:pPr>
      <w:r w:rsidRPr="00F93389">
        <w:rPr>
          <w:rFonts w:ascii="Museo 300" w:hAnsi="Museo 300" w:cs="Tahoma"/>
        </w:rPr>
        <w:t xml:space="preserve">Prowadzenie strony internetowej oraz profilu hufca na portalach </w:t>
      </w:r>
      <w:proofErr w:type="spellStart"/>
      <w:r w:rsidRPr="00F93389">
        <w:rPr>
          <w:rFonts w:ascii="Museo 300" w:hAnsi="Museo 300" w:cs="Tahoma"/>
        </w:rPr>
        <w:t>społecznościowych</w:t>
      </w:r>
      <w:proofErr w:type="spellEnd"/>
      <w:r w:rsidRPr="00F93389">
        <w:rPr>
          <w:rFonts w:ascii="Museo 300" w:hAnsi="Museo 300" w:cs="Tahoma"/>
        </w:rPr>
        <w:t xml:space="preserve"> </w:t>
      </w:r>
    </w:p>
    <w:p w:rsidR="000163A9" w:rsidRPr="00F93389" w:rsidRDefault="000163A9" w:rsidP="000163A9">
      <w:pPr>
        <w:numPr>
          <w:ilvl w:val="0"/>
          <w:numId w:val="29"/>
        </w:numPr>
        <w:spacing w:after="0" w:line="240" w:lineRule="auto"/>
        <w:rPr>
          <w:rFonts w:ascii="Museo 300" w:hAnsi="Museo 300" w:cs="Tahoma"/>
        </w:rPr>
      </w:pPr>
      <w:r w:rsidRPr="00F93389">
        <w:rPr>
          <w:rFonts w:ascii="Museo 300" w:hAnsi="Museo 300" w:cs="Tahoma"/>
        </w:rPr>
        <w:t xml:space="preserve">Rzecznik prasowy hufca </w:t>
      </w:r>
    </w:p>
    <w:p w:rsidR="000163A9" w:rsidRPr="00F93389" w:rsidRDefault="000163A9" w:rsidP="000163A9">
      <w:pPr>
        <w:numPr>
          <w:ilvl w:val="0"/>
          <w:numId w:val="29"/>
        </w:numPr>
        <w:spacing w:after="0" w:line="240" w:lineRule="auto"/>
        <w:rPr>
          <w:rFonts w:ascii="Museo 300" w:hAnsi="Museo 300" w:cs="Tahoma"/>
        </w:rPr>
      </w:pPr>
      <w:r w:rsidRPr="00F93389">
        <w:rPr>
          <w:rFonts w:ascii="Museo 300" w:hAnsi="Museo 300" w:cs="Tahoma"/>
        </w:rPr>
        <w:t>Poszukiwanie i utrzymywanie kontaktów z mediami</w:t>
      </w:r>
    </w:p>
    <w:p w:rsidR="000163A9" w:rsidRPr="00F93389" w:rsidRDefault="000163A9" w:rsidP="000163A9">
      <w:pPr>
        <w:numPr>
          <w:ilvl w:val="0"/>
          <w:numId w:val="29"/>
        </w:numPr>
        <w:spacing w:after="0" w:line="240" w:lineRule="auto"/>
        <w:rPr>
          <w:rFonts w:ascii="Museo 300" w:hAnsi="Museo 300" w:cs="Tahoma"/>
        </w:rPr>
      </w:pPr>
      <w:r w:rsidRPr="00F93389">
        <w:rPr>
          <w:rFonts w:ascii="Museo 300" w:hAnsi="Museo 300" w:cs="Tahoma"/>
        </w:rPr>
        <w:t>Wizualizacja pomieszczeń programowych hufca</w:t>
      </w:r>
    </w:p>
    <w:p w:rsidR="000163A9" w:rsidRPr="00F93389" w:rsidRDefault="000163A9" w:rsidP="000163A9">
      <w:pPr>
        <w:rPr>
          <w:rFonts w:ascii="Museo 300" w:hAnsi="Museo 300"/>
          <w:b/>
        </w:rPr>
      </w:pPr>
    </w:p>
    <w:p w:rsidR="000163A9" w:rsidRPr="00F93389" w:rsidRDefault="000163A9" w:rsidP="000163A9">
      <w:pPr>
        <w:rPr>
          <w:rFonts w:ascii="Museo 300" w:hAnsi="Museo 300"/>
          <w:b/>
        </w:rPr>
      </w:pPr>
      <w:r>
        <w:rPr>
          <w:rFonts w:ascii="Museo 300" w:hAnsi="Museo 300"/>
          <w:b/>
        </w:rPr>
        <w:t>C</w:t>
      </w:r>
      <w:r w:rsidRPr="00F93389">
        <w:rPr>
          <w:rFonts w:ascii="Museo 300" w:hAnsi="Museo 300"/>
          <w:b/>
        </w:rPr>
        <w:t>złonkowie komendy odpowiedzialni za pracę z kadrą i kształcenie</w:t>
      </w:r>
    </w:p>
    <w:p w:rsidR="000163A9" w:rsidRPr="00F93389" w:rsidRDefault="000163A9" w:rsidP="000163A9">
      <w:pPr>
        <w:numPr>
          <w:ilvl w:val="0"/>
          <w:numId w:val="30"/>
        </w:numPr>
        <w:spacing w:after="0" w:line="240" w:lineRule="auto"/>
        <w:rPr>
          <w:rFonts w:ascii="Museo 300" w:hAnsi="Museo 300" w:cs="Tahoma"/>
        </w:rPr>
      </w:pPr>
      <w:r w:rsidRPr="00F93389">
        <w:rPr>
          <w:rFonts w:ascii="Museo 300" w:hAnsi="Museo 300" w:cs="Tahoma"/>
        </w:rPr>
        <w:lastRenderedPageBreak/>
        <w:t>Współpraca z Komisją Stopni Instruktorskich Hufca</w:t>
      </w:r>
    </w:p>
    <w:p w:rsidR="000163A9" w:rsidRPr="00F93389" w:rsidRDefault="000163A9" w:rsidP="000163A9">
      <w:pPr>
        <w:numPr>
          <w:ilvl w:val="0"/>
          <w:numId w:val="30"/>
        </w:numPr>
        <w:spacing w:after="0" w:line="240" w:lineRule="auto"/>
        <w:rPr>
          <w:rFonts w:ascii="Museo 300" w:hAnsi="Museo 300" w:cs="Tahoma"/>
        </w:rPr>
      </w:pPr>
      <w:r w:rsidRPr="00F93389">
        <w:rPr>
          <w:rFonts w:ascii="Museo 300" w:hAnsi="Museo 300" w:cs="Tahoma"/>
        </w:rPr>
        <w:t>Inicjowanie i organizacja kursów, szkoleń, warsztatów dla funkcyjnych i harcerzy;</w:t>
      </w:r>
    </w:p>
    <w:p w:rsidR="000163A9" w:rsidRPr="00F93389" w:rsidRDefault="000163A9" w:rsidP="000163A9">
      <w:pPr>
        <w:numPr>
          <w:ilvl w:val="0"/>
          <w:numId w:val="30"/>
        </w:numPr>
        <w:spacing w:after="0" w:line="240" w:lineRule="auto"/>
        <w:rPr>
          <w:rFonts w:ascii="Museo 300" w:hAnsi="Museo 300" w:cs="Tahoma"/>
        </w:rPr>
      </w:pPr>
      <w:r w:rsidRPr="00F93389">
        <w:rPr>
          <w:rFonts w:ascii="Museo 300" w:hAnsi="Museo 300" w:cs="Tahoma"/>
        </w:rPr>
        <w:t>Kierowanie Zespołem Kadry Kształcącej Hufca;</w:t>
      </w:r>
    </w:p>
    <w:p w:rsidR="000163A9" w:rsidRPr="00F93389" w:rsidRDefault="000163A9" w:rsidP="000163A9">
      <w:pPr>
        <w:numPr>
          <w:ilvl w:val="0"/>
          <w:numId w:val="30"/>
        </w:numPr>
        <w:spacing w:after="0" w:line="240" w:lineRule="auto"/>
        <w:rPr>
          <w:rFonts w:ascii="Museo 300" w:hAnsi="Museo 300" w:cs="Tahoma"/>
        </w:rPr>
      </w:pPr>
      <w:r w:rsidRPr="00F93389">
        <w:rPr>
          <w:rFonts w:ascii="Museo 300" w:hAnsi="Museo 300" w:cs="Tahoma"/>
        </w:rPr>
        <w:t>Motywowanie instruktorów do zdobywania OKK i stopni instruktorskich</w:t>
      </w:r>
    </w:p>
    <w:p w:rsidR="000163A9" w:rsidRPr="00F93389" w:rsidRDefault="000163A9" w:rsidP="000163A9">
      <w:pPr>
        <w:numPr>
          <w:ilvl w:val="0"/>
          <w:numId w:val="30"/>
        </w:numPr>
        <w:spacing w:after="0" w:line="240" w:lineRule="auto"/>
        <w:rPr>
          <w:rFonts w:ascii="Museo 300" w:hAnsi="Museo 300" w:cs="Tahoma"/>
        </w:rPr>
      </w:pPr>
      <w:r w:rsidRPr="00F93389">
        <w:rPr>
          <w:rFonts w:ascii="Museo 300" w:hAnsi="Museo 300" w:cs="Tahoma"/>
        </w:rPr>
        <w:t>Opracowanie systemu motywacji kadry hufca</w:t>
      </w:r>
    </w:p>
    <w:p w:rsidR="000163A9" w:rsidRPr="00F93389" w:rsidRDefault="000163A9" w:rsidP="000163A9">
      <w:pPr>
        <w:numPr>
          <w:ilvl w:val="0"/>
          <w:numId w:val="30"/>
        </w:numPr>
        <w:spacing w:after="0" w:line="240" w:lineRule="auto"/>
        <w:rPr>
          <w:rFonts w:ascii="Museo 300" w:hAnsi="Museo 300" w:cs="Tahoma"/>
        </w:rPr>
      </w:pPr>
      <w:r w:rsidRPr="00F93389">
        <w:rPr>
          <w:rFonts w:ascii="Museo 300" w:hAnsi="Museo 300" w:cs="Tahoma"/>
        </w:rPr>
        <w:t>Przekazywanie materiałów metodycznych kadrze hufca</w:t>
      </w:r>
    </w:p>
    <w:p w:rsidR="000163A9" w:rsidRPr="00F93389" w:rsidRDefault="000163A9" w:rsidP="000163A9">
      <w:pPr>
        <w:numPr>
          <w:ilvl w:val="0"/>
          <w:numId w:val="30"/>
        </w:numPr>
        <w:spacing w:after="0" w:line="240" w:lineRule="auto"/>
        <w:rPr>
          <w:rFonts w:ascii="Museo 300" w:hAnsi="Museo 300" w:cs="Tahoma"/>
        </w:rPr>
      </w:pPr>
      <w:r w:rsidRPr="00F93389">
        <w:rPr>
          <w:rFonts w:ascii="Museo 300" w:hAnsi="Museo 300" w:cs="Tahoma"/>
        </w:rPr>
        <w:t>Organizacja imprez integracyjnych dla kadry hufca</w:t>
      </w:r>
    </w:p>
    <w:p w:rsidR="000163A9" w:rsidRDefault="000163A9" w:rsidP="000163A9">
      <w:pPr>
        <w:numPr>
          <w:ilvl w:val="0"/>
          <w:numId w:val="30"/>
        </w:numPr>
        <w:spacing w:after="0" w:line="240" w:lineRule="auto"/>
        <w:rPr>
          <w:rFonts w:ascii="Museo 300" w:hAnsi="Museo 300" w:cs="Tahoma"/>
        </w:rPr>
      </w:pPr>
      <w:r w:rsidRPr="00F93389">
        <w:rPr>
          <w:rFonts w:ascii="Museo 300" w:hAnsi="Museo 300" w:cs="Tahoma"/>
        </w:rPr>
        <w:t>Kontakt z instruktorami Chorągwianej Szkoły Instruktorskiej</w:t>
      </w:r>
    </w:p>
    <w:p w:rsidR="000163A9" w:rsidRPr="00F93389" w:rsidRDefault="000163A9" w:rsidP="000163A9">
      <w:pPr>
        <w:spacing w:after="0" w:line="240" w:lineRule="auto"/>
        <w:ind w:left="720"/>
        <w:rPr>
          <w:rFonts w:ascii="Museo 300" w:hAnsi="Museo 300" w:cs="Tahoma"/>
        </w:rPr>
      </w:pPr>
    </w:p>
    <w:p w:rsidR="000163A9" w:rsidRPr="000163A9" w:rsidRDefault="000163A9" w:rsidP="000163A9">
      <w:pPr>
        <w:pStyle w:val="Akapitzlist1"/>
        <w:jc w:val="center"/>
        <w:rPr>
          <w:rFonts w:ascii="Museo 500" w:hAnsi="Museo 500"/>
          <w:b/>
          <w:color w:val="008000"/>
          <w:sz w:val="24"/>
        </w:rPr>
      </w:pPr>
      <w:r>
        <w:rPr>
          <w:rFonts w:ascii="Museo 500" w:hAnsi="Museo 500"/>
          <w:b/>
          <w:bCs/>
          <w:color w:val="008000"/>
          <w:sz w:val="24"/>
        </w:rPr>
        <w:t xml:space="preserve">Rozdział </w:t>
      </w:r>
      <w:r w:rsidRPr="00E307A0">
        <w:rPr>
          <w:rFonts w:ascii="Museo 500" w:hAnsi="Museo 500"/>
          <w:b/>
          <w:bCs/>
          <w:color w:val="008000"/>
          <w:sz w:val="24"/>
        </w:rPr>
        <w:t xml:space="preserve">V </w:t>
      </w:r>
      <w:r w:rsidRPr="00E307A0">
        <w:rPr>
          <w:rFonts w:ascii="Museo 500" w:hAnsi="Museo 500"/>
          <w:b/>
          <w:color w:val="008000"/>
          <w:sz w:val="24"/>
        </w:rPr>
        <w:t>Organizacja pracy zespołów hufca</w:t>
      </w:r>
    </w:p>
    <w:p w:rsidR="000163A9" w:rsidRPr="00E307A0" w:rsidRDefault="000163A9" w:rsidP="000163A9">
      <w:pPr>
        <w:spacing w:after="0" w:line="240" w:lineRule="auto"/>
        <w:ind w:left="284"/>
        <w:jc w:val="center"/>
        <w:rPr>
          <w:rFonts w:ascii="Museo 300" w:hAnsi="Museo 300"/>
          <w:color w:val="332A0F"/>
          <w:sz w:val="24"/>
        </w:rPr>
      </w:pPr>
      <w:r w:rsidRPr="00E307A0">
        <w:rPr>
          <w:rFonts w:ascii="Museo 300" w:hAnsi="Museo 300"/>
          <w:sz w:val="24"/>
        </w:rPr>
        <w:t xml:space="preserve">§ </w:t>
      </w:r>
      <w:r>
        <w:rPr>
          <w:rFonts w:ascii="Museo 300" w:hAnsi="Museo 300"/>
          <w:sz w:val="24"/>
          <w:szCs w:val="24"/>
        </w:rPr>
        <w:t>10</w:t>
      </w:r>
    </w:p>
    <w:p w:rsidR="000163A9" w:rsidRPr="00E307A0" w:rsidRDefault="000163A9" w:rsidP="000163A9">
      <w:pPr>
        <w:numPr>
          <w:ilvl w:val="0"/>
          <w:numId w:val="20"/>
        </w:numPr>
        <w:spacing w:after="0" w:line="240" w:lineRule="auto"/>
        <w:ind w:left="284" w:firstLine="0"/>
        <w:jc w:val="both"/>
        <w:rPr>
          <w:rFonts w:ascii="Museo 300" w:hAnsi="Museo 300"/>
          <w:color w:val="000000"/>
          <w:sz w:val="24"/>
        </w:rPr>
      </w:pPr>
      <w:r w:rsidRPr="00E307A0">
        <w:rPr>
          <w:rFonts w:ascii="Museo 300" w:hAnsi="Museo 300"/>
          <w:sz w:val="24"/>
        </w:rPr>
        <w:t>Komenda hufca poszczególne zadania wypełnia poprzez namiestnictwa, zespoły, komisje, jednostki organizacyjne.</w:t>
      </w:r>
      <w:r w:rsidRPr="00E307A0">
        <w:rPr>
          <w:rFonts w:ascii="Museo 300" w:hAnsi="Museo 300"/>
          <w:color w:val="000000"/>
          <w:sz w:val="24"/>
        </w:rPr>
        <w:t xml:space="preserve"> </w:t>
      </w:r>
    </w:p>
    <w:p w:rsidR="000163A9" w:rsidRPr="00E307A0" w:rsidRDefault="000163A9" w:rsidP="000163A9">
      <w:pPr>
        <w:numPr>
          <w:ilvl w:val="0"/>
          <w:numId w:val="20"/>
        </w:numPr>
        <w:spacing w:after="0" w:line="240" w:lineRule="auto"/>
        <w:ind w:left="284" w:firstLine="0"/>
        <w:jc w:val="both"/>
        <w:rPr>
          <w:rFonts w:ascii="Museo 300" w:hAnsi="Museo 300"/>
          <w:color w:val="000000"/>
          <w:sz w:val="24"/>
        </w:rPr>
      </w:pPr>
      <w:r w:rsidRPr="00E307A0">
        <w:rPr>
          <w:rFonts w:ascii="Museo 300" w:hAnsi="Museo 300"/>
          <w:sz w:val="24"/>
        </w:rPr>
        <w:t>W zależności od potrzeb komendant hufca powołuje: sztaby, komisje, zespoły, pełnomocników do realizacji zadania, które pracują okresowo.</w:t>
      </w:r>
      <w:r w:rsidRPr="00E307A0">
        <w:rPr>
          <w:rFonts w:ascii="Museo 300" w:hAnsi="Museo 300"/>
          <w:color w:val="000000"/>
          <w:sz w:val="24"/>
        </w:rPr>
        <w:t xml:space="preserve"> Określa ich skład personalny, kompetencje oraz wskazuje odpowiedzialnego członka komendy hufca, który nadzoruje i wspiera ich pracę. </w:t>
      </w:r>
    </w:p>
    <w:p w:rsidR="000163A9" w:rsidRPr="00E307A0" w:rsidRDefault="000163A9" w:rsidP="000163A9">
      <w:pPr>
        <w:numPr>
          <w:ilvl w:val="0"/>
          <w:numId w:val="20"/>
        </w:numPr>
        <w:spacing w:after="0" w:line="240" w:lineRule="auto"/>
        <w:ind w:left="284" w:firstLine="0"/>
        <w:jc w:val="both"/>
        <w:rPr>
          <w:rFonts w:ascii="Museo 300" w:hAnsi="Museo 300"/>
          <w:color w:val="000000"/>
          <w:sz w:val="24"/>
        </w:rPr>
      </w:pPr>
      <w:r w:rsidRPr="00E307A0">
        <w:rPr>
          <w:rFonts w:ascii="Museo 300" w:hAnsi="Museo 300"/>
          <w:color w:val="000000"/>
          <w:sz w:val="24"/>
        </w:rPr>
        <w:t xml:space="preserve">Powołanie zespołu i jego kompetencje komendant hufca podaje do wiadomości w rozkazie. </w:t>
      </w:r>
    </w:p>
    <w:p w:rsidR="000163A9" w:rsidRPr="006477C6" w:rsidRDefault="000163A9" w:rsidP="000163A9">
      <w:pPr>
        <w:spacing w:after="0" w:line="240" w:lineRule="auto"/>
        <w:ind w:left="284"/>
        <w:rPr>
          <w:color w:val="000000"/>
        </w:rPr>
      </w:pPr>
    </w:p>
    <w:p w:rsidR="000163A9" w:rsidRPr="00E307A0" w:rsidRDefault="000163A9" w:rsidP="000163A9">
      <w:pPr>
        <w:pStyle w:val="Nagwek5"/>
        <w:spacing w:before="0" w:line="240" w:lineRule="auto"/>
        <w:ind w:left="284"/>
        <w:jc w:val="center"/>
        <w:rPr>
          <w:rFonts w:ascii="Museo 500" w:hAnsi="Museo 500"/>
          <w:b/>
          <w:bCs/>
          <w:color w:val="008000"/>
        </w:rPr>
      </w:pPr>
      <w:r w:rsidRPr="00E307A0">
        <w:rPr>
          <w:rFonts w:ascii="Museo 500" w:hAnsi="Museo 500"/>
          <w:b/>
          <w:color w:val="008000"/>
        </w:rPr>
        <w:t>Rozdział V</w:t>
      </w:r>
      <w:r>
        <w:rPr>
          <w:rFonts w:ascii="Museo 500" w:hAnsi="Museo 500"/>
          <w:b/>
          <w:color w:val="008000"/>
        </w:rPr>
        <w:t>I</w:t>
      </w:r>
      <w:r w:rsidRPr="00E307A0">
        <w:rPr>
          <w:rFonts w:ascii="Museo 500" w:hAnsi="Museo 500"/>
          <w:b/>
          <w:color w:val="008000"/>
        </w:rPr>
        <w:t xml:space="preserve"> </w:t>
      </w:r>
      <w:r w:rsidRPr="00E307A0">
        <w:rPr>
          <w:rFonts w:ascii="Museo 500" w:hAnsi="Museo 500"/>
          <w:b/>
          <w:bCs/>
          <w:color w:val="008000"/>
        </w:rPr>
        <w:t>Postanowienia końcowe</w:t>
      </w:r>
    </w:p>
    <w:p w:rsidR="000163A9" w:rsidRPr="00EA4EA5" w:rsidRDefault="000163A9" w:rsidP="000163A9">
      <w:pPr>
        <w:spacing w:after="0" w:line="240" w:lineRule="auto"/>
      </w:pPr>
    </w:p>
    <w:p w:rsidR="000163A9" w:rsidRPr="00E307A0" w:rsidRDefault="000163A9" w:rsidP="000163A9">
      <w:pPr>
        <w:spacing w:after="0" w:line="240" w:lineRule="auto"/>
        <w:ind w:left="284"/>
        <w:jc w:val="center"/>
        <w:rPr>
          <w:rFonts w:ascii="Museo 300" w:hAnsi="Museo 300"/>
          <w:color w:val="332A0F"/>
          <w:sz w:val="24"/>
        </w:rPr>
      </w:pPr>
      <w:r w:rsidRPr="00E307A0">
        <w:rPr>
          <w:rFonts w:ascii="Museo 300" w:hAnsi="Museo 300"/>
          <w:sz w:val="24"/>
        </w:rPr>
        <w:t>§</w:t>
      </w:r>
      <w:r w:rsidRPr="00E307A0">
        <w:rPr>
          <w:rFonts w:ascii="Museo 300" w:hAnsi="Museo 300"/>
          <w:sz w:val="24"/>
          <w:szCs w:val="24"/>
        </w:rPr>
        <w:t>1</w:t>
      </w:r>
      <w:r>
        <w:rPr>
          <w:rFonts w:ascii="Museo 300" w:hAnsi="Museo 300"/>
          <w:sz w:val="24"/>
          <w:szCs w:val="24"/>
        </w:rPr>
        <w:t>1</w:t>
      </w:r>
    </w:p>
    <w:p w:rsidR="000163A9" w:rsidRPr="00E307A0" w:rsidRDefault="000163A9" w:rsidP="000163A9">
      <w:pPr>
        <w:numPr>
          <w:ilvl w:val="0"/>
          <w:numId w:val="21"/>
        </w:numPr>
        <w:spacing w:after="0" w:line="240" w:lineRule="auto"/>
        <w:ind w:left="284" w:firstLine="0"/>
        <w:jc w:val="both"/>
        <w:rPr>
          <w:rFonts w:ascii="Museo 300" w:hAnsi="Museo 300"/>
          <w:sz w:val="24"/>
        </w:rPr>
      </w:pPr>
      <w:r w:rsidRPr="00E307A0">
        <w:rPr>
          <w:rFonts w:ascii="Museo 300" w:hAnsi="Museo 300"/>
          <w:sz w:val="24"/>
        </w:rPr>
        <w:t xml:space="preserve">Sprawy sporne </w:t>
      </w:r>
      <w:r w:rsidRPr="00E307A0">
        <w:rPr>
          <w:rStyle w:val="grame"/>
          <w:rFonts w:ascii="Museo 300" w:hAnsi="Museo 300"/>
          <w:sz w:val="24"/>
        </w:rPr>
        <w:t>nie zapisane</w:t>
      </w:r>
      <w:r w:rsidRPr="00E307A0">
        <w:rPr>
          <w:rFonts w:ascii="Museo 300" w:hAnsi="Museo 300"/>
          <w:sz w:val="24"/>
        </w:rPr>
        <w:t xml:space="preserve"> w Regulaminie Pracy Komendy Hufca ZHP </w:t>
      </w:r>
    </w:p>
    <w:p w:rsidR="000163A9" w:rsidRPr="00E307A0" w:rsidRDefault="000163A9" w:rsidP="000163A9">
      <w:pPr>
        <w:spacing w:after="0" w:line="240" w:lineRule="auto"/>
        <w:ind w:left="284"/>
        <w:jc w:val="both"/>
        <w:rPr>
          <w:rFonts w:ascii="Museo 300" w:hAnsi="Museo 300"/>
          <w:color w:val="332A0F"/>
          <w:sz w:val="24"/>
        </w:rPr>
      </w:pPr>
      <w:r w:rsidRPr="00E307A0">
        <w:rPr>
          <w:rFonts w:ascii="Museo 300" w:hAnsi="Museo 300"/>
          <w:sz w:val="24"/>
          <w:szCs w:val="24"/>
        </w:rPr>
        <w:t xml:space="preserve">Węgierska Górka </w:t>
      </w:r>
      <w:r w:rsidRPr="00E307A0">
        <w:rPr>
          <w:rFonts w:ascii="Museo 300" w:hAnsi="Museo 300"/>
          <w:sz w:val="24"/>
        </w:rPr>
        <w:t>rozstrzyga Komendant Hufca.</w:t>
      </w:r>
    </w:p>
    <w:p w:rsidR="000163A9" w:rsidRPr="00E307A0" w:rsidRDefault="000163A9" w:rsidP="000163A9">
      <w:pPr>
        <w:numPr>
          <w:ilvl w:val="0"/>
          <w:numId w:val="21"/>
        </w:numPr>
        <w:spacing w:after="0" w:line="240" w:lineRule="auto"/>
        <w:ind w:left="284" w:firstLine="0"/>
        <w:jc w:val="both"/>
        <w:rPr>
          <w:rFonts w:ascii="Museo 300" w:hAnsi="Museo 300"/>
          <w:color w:val="332A0F"/>
          <w:sz w:val="24"/>
        </w:rPr>
      </w:pPr>
      <w:r w:rsidRPr="00E307A0">
        <w:rPr>
          <w:rFonts w:ascii="Museo 300" w:hAnsi="Museo 300"/>
          <w:sz w:val="24"/>
        </w:rPr>
        <w:t>Dokument wchodzi w życie z dniem przyjęcia uchwały przez komendę, obowiązuje na czas trwania kadencji i może być zmieniany przez komendę hufca</w:t>
      </w:r>
    </w:p>
    <w:p w:rsidR="00981CC0" w:rsidRDefault="00981CC0" w:rsidP="000163A9">
      <w:pPr>
        <w:pStyle w:val="Akapitzlist1"/>
        <w:jc w:val="center"/>
        <w:rPr>
          <w:rFonts w:ascii="Museo 300" w:hAnsi="Museo 300"/>
          <w:sz w:val="24"/>
          <w:szCs w:val="24"/>
        </w:rPr>
      </w:pPr>
    </w:p>
    <w:sectPr w:rsidR="00981CC0" w:rsidSect="001326F6">
      <w:footerReference w:type="default" r:id="rId7"/>
      <w:headerReference w:type="first" r:id="rId8"/>
      <w:footerReference w:type="first" r:id="rId9"/>
      <w:pgSz w:w="11906" w:h="16838"/>
      <w:pgMar w:top="899" w:right="1080" w:bottom="1440" w:left="1080" w:header="708" w:footer="3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E08" w:rsidRDefault="00D41E08" w:rsidP="00E1425D">
      <w:pPr>
        <w:spacing w:after="0" w:line="240" w:lineRule="auto"/>
      </w:pPr>
      <w:r>
        <w:separator/>
      </w:r>
    </w:p>
  </w:endnote>
  <w:endnote w:type="continuationSeparator" w:id="0">
    <w:p w:rsidR="00D41E08" w:rsidRDefault="00D41E08" w:rsidP="00E14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useo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943"/>
      <w:gridCol w:w="4943"/>
    </w:tblGrid>
    <w:tr w:rsidR="00E7677B" w:rsidRPr="007A5D7C">
      <w:tc>
        <w:tcPr>
          <w:tcW w:w="4943" w:type="dxa"/>
        </w:tcPr>
        <w:p w:rsidR="00E7677B" w:rsidRPr="007A5D7C" w:rsidRDefault="004126C5" w:rsidP="007A5D7C">
          <w:pPr>
            <w:pStyle w:val="Stopka"/>
            <w:tabs>
              <w:tab w:val="clear" w:pos="4536"/>
              <w:tab w:val="clear" w:pos="9072"/>
              <w:tab w:val="right" w:pos="10490"/>
            </w:tabs>
          </w:pPr>
          <w:r>
            <w:rPr>
              <w:noProof/>
              <w:lang w:eastAsia="pl-PL"/>
            </w:rPr>
            <w:drawing>
              <wp:anchor distT="0" distB="0" distL="114935" distR="114935" simplePos="0" relativeHeight="251661312" behindDoc="1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161290</wp:posOffset>
                </wp:positionV>
                <wp:extent cx="1257300" cy="529590"/>
                <wp:effectExtent l="19050" t="0" r="0" b="0"/>
                <wp:wrapNone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43" w:type="dxa"/>
          <w:vAlign w:val="bottom"/>
        </w:tcPr>
        <w:p w:rsidR="00E7677B" w:rsidRPr="007A5D7C" w:rsidRDefault="004126C5" w:rsidP="007A5D7C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2228850" cy="466725"/>
                <wp:effectExtent l="0" t="0" r="0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8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677B" w:rsidRDefault="004126C5" w:rsidP="00245187">
    <w:pPr>
      <w:pStyle w:val="Stopka"/>
      <w:tabs>
        <w:tab w:val="clear" w:pos="4536"/>
        <w:tab w:val="clear" w:pos="9072"/>
        <w:tab w:val="right" w:pos="10490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943"/>
      <w:gridCol w:w="4943"/>
    </w:tblGrid>
    <w:tr w:rsidR="00E7677B" w:rsidRPr="007A5D7C">
      <w:tc>
        <w:tcPr>
          <w:tcW w:w="4943" w:type="dxa"/>
        </w:tcPr>
        <w:p w:rsidR="00E7677B" w:rsidRPr="007A5D7C" w:rsidRDefault="004126C5" w:rsidP="007A5D7C">
          <w:pPr>
            <w:pStyle w:val="Stopka"/>
            <w:tabs>
              <w:tab w:val="clear" w:pos="4536"/>
              <w:tab w:val="clear" w:pos="9072"/>
              <w:tab w:val="right" w:pos="10490"/>
            </w:tabs>
          </w:pPr>
          <w:r>
            <w:rPr>
              <w:noProof/>
              <w:lang w:eastAsia="pl-PL"/>
            </w:rPr>
            <w:drawing>
              <wp:anchor distT="0" distB="0" distL="114935" distR="114935" simplePos="0" relativeHeight="251660288" behindDoc="1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151765</wp:posOffset>
                </wp:positionV>
                <wp:extent cx="1257300" cy="529590"/>
                <wp:effectExtent l="19050" t="0" r="0" b="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43" w:type="dxa"/>
          <w:vAlign w:val="bottom"/>
        </w:tcPr>
        <w:p w:rsidR="00E7677B" w:rsidRPr="007A5D7C" w:rsidRDefault="004126C5" w:rsidP="007A5D7C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2228850" cy="4667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8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677B" w:rsidRDefault="00D41E08" w:rsidP="00041D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E08" w:rsidRDefault="00D41E08" w:rsidP="00E1425D">
      <w:pPr>
        <w:spacing w:after="0" w:line="240" w:lineRule="auto"/>
      </w:pPr>
      <w:r>
        <w:separator/>
      </w:r>
    </w:p>
  </w:footnote>
  <w:footnote w:type="continuationSeparator" w:id="0">
    <w:p w:rsidR="00D41E08" w:rsidRDefault="00D41E08" w:rsidP="00E14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1" w:type="dxa"/>
      <w:tblLook w:val="04A0"/>
    </w:tblPr>
    <w:tblGrid>
      <w:gridCol w:w="6062"/>
      <w:gridCol w:w="3969"/>
    </w:tblGrid>
    <w:tr w:rsidR="00E7677B" w:rsidRPr="007A5D7C">
      <w:tc>
        <w:tcPr>
          <w:tcW w:w="6062" w:type="dxa"/>
        </w:tcPr>
        <w:p w:rsidR="00E7677B" w:rsidRPr="007A5D7C" w:rsidRDefault="004126C5" w:rsidP="007A5D7C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hAnsi="Museo 300"/>
              <w:b/>
            </w:rPr>
          </w:pPr>
          <w:r>
            <w:rPr>
              <w:rFonts w:ascii="Museo 300" w:hAnsi="Museo 300"/>
              <w:b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2895600" cy="1133475"/>
                <wp:effectExtent l="0" t="0" r="0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E7677B" w:rsidRPr="007A5D7C" w:rsidRDefault="004126C5" w:rsidP="00F5323F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jc w:val="center"/>
            <w:rPr>
              <w:rFonts w:ascii="Museo 500" w:hAnsi="Museo 500"/>
              <w:color w:val="FFFFFF"/>
              <w:sz w:val="26"/>
              <w:szCs w:val="26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-27940</wp:posOffset>
                </wp:positionV>
                <wp:extent cx="2359025" cy="441960"/>
                <wp:effectExtent l="0" t="0" r="3175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902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7A5D7C">
            <w:rPr>
              <w:rFonts w:ascii="Museo 500" w:hAnsi="Museo 500"/>
              <w:color w:val="FFFFFF"/>
              <w:sz w:val="26"/>
              <w:szCs w:val="26"/>
            </w:rPr>
            <w:t>H</w:t>
          </w:r>
          <w:r>
            <w:rPr>
              <w:rFonts w:ascii="Museo 500" w:hAnsi="Museo 500"/>
              <w:color w:val="FFFFFF"/>
              <w:sz w:val="26"/>
              <w:szCs w:val="26"/>
            </w:rPr>
            <w:t>ufiec ZHP</w:t>
          </w:r>
          <w:r>
            <w:rPr>
              <w:rFonts w:ascii="Museo 500" w:hAnsi="Museo 500"/>
              <w:color w:val="FFFFFF"/>
              <w:sz w:val="26"/>
              <w:szCs w:val="26"/>
            </w:rPr>
            <w:br/>
            <w:t>Węgierska Górka</w:t>
          </w:r>
        </w:p>
        <w:p w:rsidR="00E7677B" w:rsidRPr="00F5323F" w:rsidRDefault="004126C5" w:rsidP="007A5D7C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F5323F">
            <w:rPr>
              <w:rFonts w:ascii="Museo 300" w:hAnsi="Museo 300"/>
              <w:sz w:val="15"/>
              <w:szCs w:val="15"/>
            </w:rPr>
            <w:t xml:space="preserve">Chorągiew </w:t>
          </w:r>
          <w:r w:rsidRPr="00F5323F">
            <w:rPr>
              <w:rFonts w:ascii="Museo 300" w:hAnsi="Museo 300" w:cs="Courier New"/>
              <w:sz w:val="15"/>
              <w:szCs w:val="15"/>
            </w:rPr>
            <w:t>Śląska</w:t>
          </w:r>
          <w:r w:rsidRPr="00F5323F">
            <w:rPr>
              <w:rFonts w:ascii="Museo 300" w:hAnsi="Museo 300"/>
              <w:sz w:val="15"/>
              <w:szCs w:val="15"/>
            </w:rPr>
            <w:t xml:space="preserve"> ZHP</w:t>
          </w:r>
        </w:p>
        <w:p w:rsidR="00E7677B" w:rsidRPr="00F5323F" w:rsidRDefault="004126C5" w:rsidP="007A5D7C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 w:cs="Courier New"/>
              <w:sz w:val="15"/>
              <w:szCs w:val="15"/>
            </w:rPr>
          </w:pPr>
          <w:r w:rsidRPr="00F5323F">
            <w:rPr>
              <w:rFonts w:ascii="Museo 300" w:hAnsi="Museo 300"/>
              <w:sz w:val="15"/>
              <w:szCs w:val="15"/>
            </w:rPr>
            <w:t>Komenda Hufca W</w:t>
          </w:r>
          <w:r w:rsidRPr="00F5323F">
            <w:rPr>
              <w:rFonts w:ascii="Museo 300" w:hAnsi="Museo 300" w:cs="Courier New"/>
              <w:sz w:val="15"/>
              <w:szCs w:val="15"/>
            </w:rPr>
            <w:t>ęgierska Górka</w:t>
          </w:r>
        </w:p>
        <w:p w:rsidR="00E7677B" w:rsidRPr="00F5323F" w:rsidRDefault="004126C5" w:rsidP="007A5D7C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 w:cs="Courier New"/>
              <w:sz w:val="15"/>
              <w:szCs w:val="15"/>
            </w:rPr>
          </w:pPr>
          <w:r w:rsidRPr="00F5323F">
            <w:rPr>
              <w:rFonts w:ascii="Museo 300" w:hAnsi="Museo 300"/>
              <w:sz w:val="15"/>
              <w:szCs w:val="15"/>
            </w:rPr>
            <w:t>im. Obro</w:t>
          </w:r>
          <w:r w:rsidRPr="00F5323F">
            <w:rPr>
              <w:rFonts w:ascii="Museo 300" w:hAnsi="Museo 300" w:cs="Courier New"/>
              <w:sz w:val="15"/>
              <w:szCs w:val="15"/>
            </w:rPr>
            <w:t>ńców Węgierskiej Górki</w:t>
          </w:r>
        </w:p>
        <w:p w:rsidR="00E7677B" w:rsidRPr="00F5323F" w:rsidRDefault="004126C5" w:rsidP="007A5D7C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F5323F">
            <w:rPr>
              <w:rFonts w:ascii="Museo 300" w:hAnsi="Museo 300"/>
              <w:sz w:val="15"/>
              <w:szCs w:val="15"/>
            </w:rPr>
            <w:t>34-350 W</w:t>
          </w:r>
          <w:r w:rsidRPr="00F5323F">
            <w:rPr>
              <w:rFonts w:ascii="Museo 300" w:hAnsi="Museo 300" w:cs="Courier New"/>
              <w:sz w:val="15"/>
              <w:szCs w:val="15"/>
            </w:rPr>
            <w:t xml:space="preserve">ęgierska Górka </w:t>
          </w:r>
          <w:r w:rsidRPr="00F5323F">
            <w:rPr>
              <w:rFonts w:ascii="Museo 300" w:hAnsi="Museo 300"/>
              <w:sz w:val="15"/>
              <w:szCs w:val="15"/>
            </w:rPr>
            <w:t>ul. Zielona 42</w:t>
          </w:r>
        </w:p>
        <w:p w:rsidR="00E7677B" w:rsidRPr="00F5323F" w:rsidRDefault="004126C5" w:rsidP="007A5D7C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F5323F">
            <w:rPr>
              <w:rFonts w:ascii="Museo 300" w:hAnsi="Museo 300"/>
              <w:sz w:val="15"/>
              <w:szCs w:val="15"/>
            </w:rPr>
            <w:t>www.wegierskagorka.zhp.pl, 514 135 477</w:t>
          </w:r>
        </w:p>
        <w:p w:rsidR="00E7677B" w:rsidRPr="00F5323F" w:rsidRDefault="004126C5" w:rsidP="007A5D7C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 w:cs="Courier New"/>
              <w:sz w:val="15"/>
              <w:szCs w:val="15"/>
            </w:rPr>
          </w:pPr>
          <w:r w:rsidRPr="00F5323F">
            <w:rPr>
              <w:rFonts w:ascii="Museo 300" w:hAnsi="Museo 300"/>
              <w:sz w:val="15"/>
              <w:szCs w:val="15"/>
            </w:rPr>
            <w:t>Bank Spó</w:t>
          </w:r>
          <w:r w:rsidRPr="00F5323F">
            <w:rPr>
              <w:rFonts w:ascii="Museo 300" w:hAnsi="Museo 300" w:cs="Courier New"/>
              <w:sz w:val="15"/>
              <w:szCs w:val="15"/>
            </w:rPr>
            <w:t>łdzielczy w Węgierskiej Górce</w:t>
          </w:r>
        </w:p>
        <w:p w:rsidR="00E7677B" w:rsidRPr="00F5323F" w:rsidRDefault="004126C5" w:rsidP="00F5323F">
          <w:pPr>
            <w:pStyle w:val="Nagwek"/>
            <w:tabs>
              <w:tab w:val="left" w:pos="968"/>
              <w:tab w:val="right" w:pos="3753"/>
            </w:tabs>
            <w:rPr>
              <w:rFonts w:ascii="Museo 300" w:hAnsi="Museo 300"/>
              <w:color w:val="000000"/>
              <w:sz w:val="15"/>
              <w:szCs w:val="15"/>
            </w:rPr>
          </w:pPr>
          <w:r w:rsidRPr="00F5323F">
            <w:rPr>
              <w:rFonts w:ascii="Museo 300" w:hAnsi="Museo 300"/>
              <w:color w:val="000000"/>
              <w:sz w:val="15"/>
              <w:szCs w:val="15"/>
            </w:rPr>
            <w:t>93-8131-0005-0013-3809-2000-0010</w:t>
          </w:r>
        </w:p>
        <w:p w:rsidR="00E7677B" w:rsidRPr="007A5D7C" w:rsidRDefault="004126C5" w:rsidP="00F5323F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hAnsi="Museo 300"/>
            </w:rPr>
          </w:pPr>
          <w:r w:rsidRPr="00F5323F">
            <w:rPr>
              <w:rFonts w:ascii="Museo 300" w:hAnsi="Museo 300"/>
              <w:color w:val="000000"/>
              <w:sz w:val="15"/>
              <w:szCs w:val="15"/>
            </w:rPr>
            <w:t>KRS 0000273051</w:t>
          </w:r>
        </w:p>
      </w:tc>
    </w:tr>
  </w:tbl>
  <w:p w:rsidR="00E7677B" w:rsidRDefault="00D41E08" w:rsidP="00041D3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980884E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7"/>
    <w:multiLevelType w:val="multilevel"/>
    <w:tmpl w:val="3EE0A120"/>
    <w:name w:val="WW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Museo 300" w:eastAsia="Times New Roman" w:hAnsi="Museo 300"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8"/>
    <w:multiLevelType w:val="multilevel"/>
    <w:tmpl w:val="00000008"/>
    <w:name w:val="WW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9"/>
    <w:multiLevelType w:val="multilevel"/>
    <w:tmpl w:val="00000009"/>
    <w:name w:val="WW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A"/>
    <w:multiLevelType w:val="multilevel"/>
    <w:tmpl w:val="0000000A"/>
    <w:name w:val="WW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B"/>
    <w:multiLevelType w:val="multilevel"/>
    <w:tmpl w:val="0000000B"/>
    <w:name w:val="WW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C"/>
    <w:multiLevelType w:val="multilevel"/>
    <w:tmpl w:val="0000000C"/>
    <w:name w:val="WW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D"/>
    <w:multiLevelType w:val="multilevel"/>
    <w:tmpl w:val="0000000D"/>
    <w:name w:val="WW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2176CA4"/>
    <w:multiLevelType w:val="multilevel"/>
    <w:tmpl w:val="D02CD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Museo 300" w:eastAsia="Times New Roman" w:hAnsi="Museo 300"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116D4040"/>
    <w:multiLevelType w:val="multilevel"/>
    <w:tmpl w:val="3EE0A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Museo 300" w:eastAsia="Times New Roman" w:hAnsi="Museo 300"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16F73E03"/>
    <w:multiLevelType w:val="multilevel"/>
    <w:tmpl w:val="F978FE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A20802"/>
    <w:multiLevelType w:val="hybridMultilevel"/>
    <w:tmpl w:val="C9380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595D98"/>
    <w:multiLevelType w:val="hybridMultilevel"/>
    <w:tmpl w:val="0F62A20E"/>
    <w:lvl w:ilvl="0" w:tplc="E0BAD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A47D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B1EEA0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80A5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0C83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9CEF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B276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1CC6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D8FA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E52D3E"/>
    <w:multiLevelType w:val="multilevel"/>
    <w:tmpl w:val="907C4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9D6405"/>
    <w:multiLevelType w:val="multilevel"/>
    <w:tmpl w:val="DE201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EF2A64"/>
    <w:multiLevelType w:val="hybridMultilevel"/>
    <w:tmpl w:val="FF226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FE1B10"/>
    <w:multiLevelType w:val="hybridMultilevel"/>
    <w:tmpl w:val="D3EA7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DB2B64"/>
    <w:multiLevelType w:val="hybridMultilevel"/>
    <w:tmpl w:val="BCE2D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E4012B"/>
    <w:multiLevelType w:val="multilevel"/>
    <w:tmpl w:val="F9606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B10266"/>
    <w:multiLevelType w:val="hybridMultilevel"/>
    <w:tmpl w:val="7E864DFE"/>
    <w:lvl w:ilvl="0" w:tplc="6E5EA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C807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EA10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5CD3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3C9B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C891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E82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4286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486D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C74C55"/>
    <w:multiLevelType w:val="hybridMultilevel"/>
    <w:tmpl w:val="B668581C"/>
    <w:lvl w:ilvl="0" w:tplc="2D1AA0D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2">
    <w:nsid w:val="3F4755A6"/>
    <w:multiLevelType w:val="hybridMultilevel"/>
    <w:tmpl w:val="2D744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012583"/>
    <w:multiLevelType w:val="multilevel"/>
    <w:tmpl w:val="BA68D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C43E43"/>
    <w:multiLevelType w:val="multilevel"/>
    <w:tmpl w:val="3EE0A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Museo 300" w:eastAsia="Times New Roman" w:hAnsi="Museo 300"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64C111EB"/>
    <w:multiLevelType w:val="hybridMultilevel"/>
    <w:tmpl w:val="1E563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FF3251"/>
    <w:multiLevelType w:val="hybridMultilevel"/>
    <w:tmpl w:val="DC6EF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5457ED"/>
    <w:multiLevelType w:val="multilevel"/>
    <w:tmpl w:val="3EE0A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Museo 300" w:eastAsia="Times New Roman" w:hAnsi="Museo 300"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>
    <w:nsid w:val="6BD349E9"/>
    <w:multiLevelType w:val="hybridMultilevel"/>
    <w:tmpl w:val="6430F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3B57AA"/>
    <w:multiLevelType w:val="hybridMultilevel"/>
    <w:tmpl w:val="D9287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7"/>
  </w:num>
  <w:num w:numId="12">
    <w:abstractNumId w:val="10"/>
  </w:num>
  <w:num w:numId="13">
    <w:abstractNumId w:val="24"/>
  </w:num>
  <w:num w:numId="14">
    <w:abstractNumId w:val="14"/>
  </w:num>
  <w:num w:numId="15">
    <w:abstractNumId w:val="11"/>
  </w:num>
  <w:num w:numId="16">
    <w:abstractNumId w:val="15"/>
  </w:num>
  <w:num w:numId="17">
    <w:abstractNumId w:val="23"/>
  </w:num>
  <w:num w:numId="18">
    <w:abstractNumId w:val="19"/>
  </w:num>
  <w:num w:numId="19">
    <w:abstractNumId w:val="13"/>
  </w:num>
  <w:num w:numId="20">
    <w:abstractNumId w:val="20"/>
  </w:num>
  <w:num w:numId="21">
    <w:abstractNumId w:val="21"/>
  </w:num>
  <w:num w:numId="22">
    <w:abstractNumId w:val="25"/>
  </w:num>
  <w:num w:numId="23">
    <w:abstractNumId w:val="28"/>
  </w:num>
  <w:num w:numId="24">
    <w:abstractNumId w:val="12"/>
  </w:num>
  <w:num w:numId="25">
    <w:abstractNumId w:val="29"/>
  </w:num>
  <w:num w:numId="26">
    <w:abstractNumId w:val="26"/>
  </w:num>
  <w:num w:numId="27">
    <w:abstractNumId w:val="22"/>
  </w:num>
  <w:num w:numId="28">
    <w:abstractNumId w:val="16"/>
  </w:num>
  <w:num w:numId="29">
    <w:abstractNumId w:val="18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6C5"/>
    <w:rsid w:val="000163A9"/>
    <w:rsid w:val="000F6D54"/>
    <w:rsid w:val="001B29BE"/>
    <w:rsid w:val="001C3CF6"/>
    <w:rsid w:val="00205143"/>
    <w:rsid w:val="0028505C"/>
    <w:rsid w:val="002F51E7"/>
    <w:rsid w:val="003E4326"/>
    <w:rsid w:val="004126C5"/>
    <w:rsid w:val="00452387"/>
    <w:rsid w:val="00516FF8"/>
    <w:rsid w:val="0059539F"/>
    <w:rsid w:val="005A6023"/>
    <w:rsid w:val="007D1CB9"/>
    <w:rsid w:val="0091466D"/>
    <w:rsid w:val="00981CC0"/>
    <w:rsid w:val="009A31A2"/>
    <w:rsid w:val="009F3ACC"/>
    <w:rsid w:val="00AA3919"/>
    <w:rsid w:val="00BF4345"/>
    <w:rsid w:val="00CC02EE"/>
    <w:rsid w:val="00CF4EB3"/>
    <w:rsid w:val="00D41E08"/>
    <w:rsid w:val="00D7202D"/>
    <w:rsid w:val="00D7272C"/>
    <w:rsid w:val="00D77E87"/>
    <w:rsid w:val="00DD736A"/>
    <w:rsid w:val="00DF31C9"/>
    <w:rsid w:val="00E1425D"/>
    <w:rsid w:val="00E41E76"/>
    <w:rsid w:val="00E60E22"/>
    <w:rsid w:val="00ED2859"/>
    <w:rsid w:val="00FD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6C5"/>
    <w:rPr>
      <w:rFonts w:ascii="Calibri" w:eastAsia="Times New Roman" w:hAnsi="Calibri" w:cs="Times New Roma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81CC0"/>
    <w:pPr>
      <w:keepNext/>
      <w:keepLines/>
      <w:spacing w:before="200" w:after="0"/>
      <w:jc w:val="both"/>
      <w:outlineLvl w:val="4"/>
    </w:pPr>
    <w:rPr>
      <w:rFonts w:ascii="Cambria" w:hAnsi="Cambria"/>
      <w:color w:val="243F6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2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6C5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12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6C5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6C5"/>
    <w:rPr>
      <w:rFonts w:ascii="Tahoma" w:eastAsia="Times New Roman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77E87"/>
    <w:pPr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77E87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81CC0"/>
    <w:rPr>
      <w:rFonts w:ascii="Cambria" w:eastAsia="Times New Roman" w:hAnsi="Cambria" w:cs="Times New Roman"/>
      <w:color w:val="243F60"/>
      <w:sz w:val="24"/>
    </w:rPr>
  </w:style>
  <w:style w:type="character" w:customStyle="1" w:styleId="grame">
    <w:name w:val="grame"/>
    <w:basedOn w:val="Domylnaczcionkaakapitu"/>
    <w:rsid w:val="00981CC0"/>
  </w:style>
  <w:style w:type="paragraph" w:styleId="Tekstkomentarza">
    <w:name w:val="annotation text"/>
    <w:basedOn w:val="Normalny"/>
    <w:link w:val="TekstkomentarzaZnak"/>
    <w:semiHidden/>
    <w:rsid w:val="000163A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163A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1346</Words>
  <Characters>8077</Characters>
  <Application>Microsoft Office Word</Application>
  <DocSecurity>0</DocSecurity>
  <Lines>67</Lines>
  <Paragraphs>18</Paragraphs>
  <ScaleCrop>false</ScaleCrop>
  <Company/>
  <LinksUpToDate>false</LinksUpToDate>
  <CharactersWithSpaces>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aadodd</dc:creator>
  <cp:keywords/>
  <dc:description/>
  <cp:lastModifiedBy>aadodd</cp:lastModifiedBy>
  <cp:revision>13</cp:revision>
  <dcterms:created xsi:type="dcterms:W3CDTF">2014-09-07T20:26:00Z</dcterms:created>
  <dcterms:modified xsi:type="dcterms:W3CDTF">2016-04-05T22:00:00Z</dcterms:modified>
</cp:coreProperties>
</file>